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AA" w:rsidRPr="002A49AA" w:rsidRDefault="002A49AA" w:rsidP="002A49AA">
      <w:pPr>
        <w:rPr>
          <w:rFonts w:ascii="Arial" w:hAnsi="Arial" w:cs="Arial"/>
          <w:b/>
          <w:sz w:val="22"/>
          <w:szCs w:val="22"/>
          <w:lang w:val="sr-Cyrl-BA"/>
        </w:rPr>
      </w:pPr>
      <w:bookmarkStart w:id="0" w:name="_GoBack"/>
      <w:bookmarkEnd w:id="0"/>
      <w:r w:rsidRPr="002A49AA">
        <w:rPr>
          <w:rFonts w:ascii="Arial" w:hAnsi="Arial" w:cs="Arial"/>
          <w:b/>
          <w:sz w:val="22"/>
          <w:szCs w:val="22"/>
          <w:lang w:val="sr-Cyrl-BA"/>
        </w:rPr>
        <w:t xml:space="preserve">Етички одбор </w:t>
      </w:r>
    </w:p>
    <w:p w:rsidR="002A49AA" w:rsidRPr="002A49AA" w:rsidRDefault="002A49AA" w:rsidP="002A49AA">
      <w:pPr>
        <w:rPr>
          <w:rFonts w:ascii="Arial" w:hAnsi="Arial" w:cs="Arial"/>
          <w:b/>
          <w:sz w:val="22"/>
          <w:szCs w:val="22"/>
          <w:lang w:val="sr-Cyrl-BA"/>
        </w:rPr>
      </w:pPr>
      <w:r w:rsidRPr="002A49AA">
        <w:rPr>
          <w:rFonts w:ascii="Arial" w:hAnsi="Arial" w:cs="Arial"/>
          <w:b/>
          <w:sz w:val="22"/>
          <w:szCs w:val="22"/>
          <w:lang w:val="sr-Cyrl-BA"/>
        </w:rPr>
        <w:t xml:space="preserve">Број </w:t>
      </w:r>
      <w:r w:rsidRPr="002A49AA">
        <w:rPr>
          <w:rFonts w:ascii="Arial" w:hAnsi="Arial" w:cs="Arial"/>
          <w:b/>
          <w:sz w:val="22"/>
          <w:szCs w:val="22"/>
        </w:rPr>
        <w:t>одобрења</w:t>
      </w:r>
      <w:r w:rsidRPr="002A49AA">
        <w:rPr>
          <w:rFonts w:ascii="Arial" w:hAnsi="Arial" w:cs="Arial"/>
          <w:b/>
          <w:sz w:val="22"/>
          <w:szCs w:val="22"/>
          <w:lang w:val="sr-Cyrl-BA"/>
        </w:rPr>
        <w:t xml:space="preserve">: </w:t>
      </w:r>
    </w:p>
    <w:p w:rsidR="002A49AA" w:rsidRPr="002A49AA" w:rsidRDefault="002A49AA" w:rsidP="002A49AA">
      <w:pPr>
        <w:rPr>
          <w:rFonts w:ascii="Arial" w:hAnsi="Arial" w:cs="Arial"/>
          <w:b/>
          <w:i/>
          <w:sz w:val="16"/>
          <w:szCs w:val="16"/>
          <w:lang w:val="sr-Cyrl-BA"/>
        </w:rPr>
      </w:pPr>
      <w:r w:rsidRPr="002A49AA">
        <w:rPr>
          <w:rFonts w:ascii="Arial" w:hAnsi="Arial" w:cs="Arial"/>
          <w:b/>
          <w:i/>
          <w:sz w:val="16"/>
          <w:szCs w:val="16"/>
          <w:lang w:val="sr-Cyrl-BA"/>
        </w:rPr>
        <w:t>Образац попунити електронским путем!</w:t>
      </w:r>
    </w:p>
    <w:p w:rsidR="002A49AA" w:rsidRPr="002A49AA" w:rsidRDefault="002A49AA" w:rsidP="002A49AA">
      <w:pPr>
        <w:rPr>
          <w:rFonts w:ascii="Arial" w:hAnsi="Arial" w:cs="Arial"/>
          <w:b/>
          <w:i/>
          <w:sz w:val="24"/>
          <w:szCs w:val="24"/>
          <w:lang w:val="sr-Cyrl-BA"/>
        </w:rPr>
      </w:pPr>
      <w:r w:rsidRPr="002A49AA">
        <w:rPr>
          <w:rFonts w:ascii="Arial" w:hAnsi="Arial" w:cs="Arial"/>
          <w:b/>
          <w:i/>
          <w:sz w:val="16"/>
          <w:szCs w:val="16"/>
          <w:lang w:val="sr-Cyrl-BA"/>
        </w:rPr>
        <w:t xml:space="preserve">Доставити 2 оригинална примјерка Обрасца уз осталу документацију истраживања (штампану и на 1 CD) </w:t>
      </w:r>
    </w:p>
    <w:p w:rsidR="002A49AA" w:rsidRPr="002A49AA" w:rsidRDefault="002A49AA" w:rsidP="002A49AA">
      <w:pPr>
        <w:jc w:val="right"/>
        <w:rPr>
          <w:rFonts w:ascii="Arial" w:hAnsi="Arial" w:cs="Arial"/>
          <w:b/>
          <w:sz w:val="24"/>
          <w:szCs w:val="24"/>
          <w:lang w:val="sr-Cyrl-BA"/>
        </w:rPr>
      </w:pPr>
    </w:p>
    <w:p w:rsidR="002A49AA" w:rsidRPr="002A49AA" w:rsidRDefault="002A49AA" w:rsidP="002A49AA">
      <w:pPr>
        <w:spacing w:line="200" w:lineRule="atLeast"/>
        <w:jc w:val="center"/>
        <w:rPr>
          <w:rFonts w:ascii="Arial" w:hAnsi="Arial" w:cs="Arial"/>
        </w:rPr>
      </w:pPr>
    </w:p>
    <w:p w:rsidR="002A49AA" w:rsidRPr="002A49AA" w:rsidRDefault="002A49AA" w:rsidP="002A49AA">
      <w:pPr>
        <w:spacing w:line="200" w:lineRule="atLeast"/>
        <w:jc w:val="center"/>
        <w:rPr>
          <w:rFonts w:ascii="Arial" w:hAnsi="Arial" w:cs="Arial"/>
          <w:b/>
          <w:bCs/>
          <w:lang w:val="sr-Latn-CS"/>
        </w:rPr>
      </w:pPr>
      <w:r w:rsidRPr="002A49AA">
        <w:rPr>
          <w:rFonts w:ascii="Arial" w:hAnsi="Arial" w:cs="Arial"/>
          <w:b/>
          <w:lang w:val="sr-Latn-CS"/>
        </w:rPr>
        <w:t>ОБРАЗАЦ</w:t>
      </w:r>
      <w:r w:rsidRPr="002A49AA">
        <w:rPr>
          <w:rFonts w:ascii="Arial" w:hAnsi="Arial" w:cs="Arial"/>
          <w:b/>
          <w:bCs/>
          <w:lang w:val="sr-Cyrl-CS"/>
        </w:rPr>
        <w:t xml:space="preserve"> ЗАХТЈЕВА ЗА </w:t>
      </w:r>
      <w:r w:rsidRPr="002A49AA">
        <w:rPr>
          <w:rFonts w:ascii="Arial" w:hAnsi="Arial" w:cs="Arial"/>
          <w:b/>
          <w:bCs/>
          <w:lang w:val="sr-Latn-CS"/>
        </w:rPr>
        <w:t>O</w:t>
      </w:r>
      <w:r w:rsidRPr="002A49AA">
        <w:rPr>
          <w:rFonts w:ascii="Arial" w:hAnsi="Arial" w:cs="Arial"/>
          <w:b/>
          <w:bCs/>
          <w:lang w:val="sr-Cyrl-CS"/>
        </w:rPr>
        <w:t>ДОБРЕЊ</w:t>
      </w:r>
      <w:r w:rsidRPr="002A49AA">
        <w:rPr>
          <w:rFonts w:ascii="Arial" w:hAnsi="Arial" w:cs="Arial"/>
          <w:b/>
          <w:bCs/>
          <w:lang w:val="sr-Latn-CS"/>
        </w:rPr>
        <w:t>E</w:t>
      </w:r>
    </w:p>
    <w:p w:rsidR="002A49AA" w:rsidRPr="002A49AA" w:rsidRDefault="002A49AA" w:rsidP="002A49AA">
      <w:pPr>
        <w:spacing w:line="200" w:lineRule="atLeast"/>
        <w:jc w:val="center"/>
        <w:rPr>
          <w:rFonts w:ascii="Arial" w:hAnsi="Arial" w:cs="Arial"/>
          <w:b/>
          <w:bCs/>
          <w:lang w:val="sr-Cyrl-CS"/>
        </w:rPr>
      </w:pPr>
      <w:r w:rsidRPr="002A49AA">
        <w:rPr>
          <w:rFonts w:ascii="Arial" w:hAnsi="Arial" w:cs="Arial"/>
          <w:b/>
          <w:bCs/>
          <w:lang w:val="sr-Cyrl-CS"/>
        </w:rPr>
        <w:t>СПРОВОЂЕЊА ОГЛЕДА НА ЖИВОТИЊАМА</w:t>
      </w:r>
    </w:p>
    <w:p w:rsidR="002A49AA" w:rsidRPr="002A49AA" w:rsidRDefault="002A49AA" w:rsidP="002A49AA">
      <w:pPr>
        <w:jc w:val="center"/>
        <w:rPr>
          <w:rFonts w:ascii="Arial" w:hAnsi="Arial" w:cs="Arial"/>
          <w:lang w:val="sr-Latn-CS"/>
        </w:rPr>
      </w:pPr>
    </w:p>
    <w:p w:rsidR="002A49AA" w:rsidRPr="002A49AA" w:rsidRDefault="002A49AA" w:rsidP="002A49AA">
      <w:pPr>
        <w:spacing w:line="200" w:lineRule="atLeast"/>
        <w:jc w:val="center"/>
        <w:rPr>
          <w:rFonts w:ascii="Arial" w:hAnsi="Arial" w:cs="Arial"/>
          <w:lang w:val="sr-Latn-CS"/>
        </w:rPr>
      </w:pPr>
    </w:p>
    <w:tbl>
      <w:tblPr>
        <w:tblW w:w="0" w:type="auto"/>
        <w:tblInd w:w="108" w:type="dxa"/>
        <w:tblLayout w:type="fixed"/>
        <w:tblLook w:val="04A0" w:firstRow="1" w:lastRow="0" w:firstColumn="1" w:lastColumn="0" w:noHBand="0" w:noVBand="1"/>
      </w:tblPr>
      <w:tblGrid>
        <w:gridCol w:w="9356"/>
      </w:tblGrid>
      <w:tr w:rsidR="002A49AA" w:rsidRPr="002A49AA" w:rsidTr="00DD1118">
        <w:tc>
          <w:tcPr>
            <w:tcW w:w="9356" w:type="dxa"/>
            <w:tcBorders>
              <w:top w:val="single" w:sz="4" w:space="0" w:color="000000"/>
              <w:left w:val="single" w:sz="4" w:space="0" w:color="000000"/>
              <w:bottom w:val="single" w:sz="4" w:space="0" w:color="000000"/>
              <w:right w:val="single" w:sz="4" w:space="0" w:color="000000"/>
            </w:tcBorders>
            <w:hideMark/>
          </w:tcPr>
          <w:p w:rsidR="002A49AA" w:rsidRPr="002A49AA" w:rsidRDefault="002A49AA" w:rsidP="002A49AA">
            <w:pPr>
              <w:tabs>
                <w:tab w:val="center" w:pos="8860"/>
              </w:tabs>
              <w:suppressAutoHyphens/>
              <w:snapToGrid w:val="0"/>
              <w:spacing w:line="200" w:lineRule="atLeast"/>
              <w:jc w:val="center"/>
              <w:rPr>
                <w:rFonts w:ascii="Arial" w:eastAsia="Calibri" w:hAnsi="Arial" w:cs="Arial"/>
                <w:b/>
                <w:bCs/>
                <w:sz w:val="22"/>
                <w:szCs w:val="22"/>
                <w:lang w:val="sr-Cyrl-CS" w:eastAsia="ar-SA"/>
              </w:rPr>
            </w:pPr>
            <w:r w:rsidRPr="002A49AA">
              <w:rPr>
                <w:rFonts w:ascii="Arial" w:hAnsi="Arial" w:cs="Arial"/>
                <w:b/>
                <w:bCs/>
                <w:lang w:val="sr-Cyrl-CS"/>
              </w:rPr>
              <w:t>ЗАХТЈЕВ ЗА ИЗДАВАЊЕ ОДОБРЕЊА ЗА СПРОВОЂЕЊЕ ОГЛЕДА НА ЖИВОТИЊАМА ИЛИ ЖИВОТИЊСКИМ ОРГАНИМА И ТКИВИМА</w:t>
            </w:r>
          </w:p>
        </w:tc>
      </w:tr>
    </w:tbl>
    <w:p w:rsidR="002A49AA" w:rsidRPr="002A49AA" w:rsidRDefault="002A49AA" w:rsidP="002A49AA">
      <w:pPr>
        <w:pBdr>
          <w:bottom w:val="single" w:sz="8" w:space="1" w:color="000000"/>
        </w:pBdr>
        <w:tabs>
          <w:tab w:val="center" w:pos="4680"/>
          <w:tab w:val="right" w:pos="9360"/>
        </w:tabs>
        <w:spacing w:line="200" w:lineRule="atLeast"/>
        <w:jc w:val="both"/>
        <w:rPr>
          <w:rFonts w:ascii="Arial" w:eastAsia="Calibri" w:hAnsi="Arial" w:cs="Arial"/>
          <w:b/>
          <w:i/>
          <w:sz w:val="18"/>
          <w:szCs w:val="22"/>
          <w:lang w:val="sr-Latn-CS" w:eastAsia="ar-SA"/>
        </w:rPr>
      </w:pPr>
    </w:p>
    <w:p w:rsidR="002A49AA" w:rsidRPr="002A49AA" w:rsidRDefault="002A49AA" w:rsidP="002A49AA">
      <w:pPr>
        <w:spacing w:line="200" w:lineRule="atLeast"/>
        <w:jc w:val="both"/>
        <w:rPr>
          <w:rFonts w:ascii="Arial" w:hAnsi="Arial" w:cs="Arial"/>
          <w:b/>
          <w:sz w:val="22"/>
          <w:lang w:val="sr-Latn-CS"/>
        </w:rPr>
      </w:pPr>
    </w:p>
    <w:p w:rsidR="002A49AA" w:rsidRPr="002A49AA" w:rsidRDefault="002A49AA" w:rsidP="002A49AA">
      <w:pPr>
        <w:spacing w:line="200" w:lineRule="atLeast"/>
        <w:jc w:val="both"/>
        <w:rPr>
          <w:rFonts w:ascii="Arial" w:hAnsi="Arial" w:cs="Arial"/>
          <w:b/>
          <w:lang w:val="sr-Cyrl-CS"/>
        </w:rPr>
      </w:pPr>
      <w:r w:rsidRPr="002A49AA">
        <w:rPr>
          <w:rFonts w:ascii="Arial" w:hAnsi="Arial" w:cs="Arial"/>
          <w:b/>
          <w:lang w:val="sr-Cyrl-CS"/>
        </w:rPr>
        <w:t>ДИО</w:t>
      </w:r>
      <w:r w:rsidRPr="002A49AA">
        <w:rPr>
          <w:rFonts w:ascii="Arial" w:hAnsi="Arial" w:cs="Arial"/>
          <w:b/>
          <w:lang w:val="pl-PL"/>
        </w:rPr>
        <w:t xml:space="preserve"> I  :  </w:t>
      </w:r>
      <w:r w:rsidRPr="002A49AA">
        <w:rPr>
          <w:rFonts w:ascii="Arial" w:hAnsi="Arial" w:cs="Arial"/>
          <w:b/>
          <w:lang w:val="sr-Cyrl-CS"/>
        </w:rPr>
        <w:t>ДЕТАЉИ О РАДУ СА ЖИВОТИЊАМА</w:t>
      </w:r>
    </w:p>
    <w:p w:rsidR="002A49AA" w:rsidRPr="002A49AA" w:rsidRDefault="002A49AA" w:rsidP="002A49AA">
      <w:pPr>
        <w:spacing w:line="200" w:lineRule="atLeast"/>
        <w:ind w:left="360"/>
        <w:jc w:val="both"/>
        <w:rPr>
          <w:rFonts w:ascii="Arial" w:hAnsi="Arial" w:cs="Arial"/>
          <w:szCs w:val="22"/>
          <w:lang w:val="pl-PL"/>
        </w:rPr>
      </w:pPr>
    </w:p>
    <w:p w:rsidR="002A49AA" w:rsidRPr="002A49AA" w:rsidRDefault="002A49AA" w:rsidP="002A49AA">
      <w:pPr>
        <w:spacing w:line="200" w:lineRule="atLeast"/>
        <w:jc w:val="both"/>
        <w:rPr>
          <w:rFonts w:ascii="Arial" w:hAnsi="Arial" w:cs="Arial"/>
          <w:b/>
          <w:lang w:val="pl-PL"/>
        </w:rPr>
      </w:pPr>
      <w:r w:rsidRPr="002A49AA">
        <w:rPr>
          <w:rFonts w:ascii="Arial" w:hAnsi="Arial" w:cs="Arial"/>
          <w:b/>
          <w:lang w:val="pl-PL"/>
        </w:rPr>
        <w:t>1.</w:t>
      </w:r>
      <w:r w:rsidRPr="002A49AA">
        <w:rPr>
          <w:rFonts w:ascii="Arial" w:hAnsi="Arial" w:cs="Arial"/>
          <w:b/>
          <w:lang w:val="pl-PL"/>
        </w:rPr>
        <w:tab/>
      </w:r>
      <w:r w:rsidRPr="002A49AA">
        <w:rPr>
          <w:rFonts w:ascii="Arial" w:hAnsi="Arial" w:cs="Arial"/>
          <w:b/>
          <w:sz w:val="18"/>
          <w:lang w:val="sr-Cyrl-CS"/>
        </w:rPr>
        <w:t>НАЗИВ РАДА</w:t>
      </w:r>
      <w:r w:rsidRPr="002A49AA">
        <w:rPr>
          <w:rFonts w:ascii="Arial" w:hAnsi="Arial" w:cs="Arial"/>
          <w:b/>
          <w:lang w:val="pl-PL"/>
        </w:rPr>
        <w:t>:</w:t>
      </w:r>
    </w:p>
    <w:tbl>
      <w:tblPr>
        <w:tblW w:w="10005" w:type="dxa"/>
        <w:tblInd w:w="-5" w:type="dxa"/>
        <w:tblLayout w:type="fixed"/>
        <w:tblLook w:val="04A0" w:firstRow="1" w:lastRow="0" w:firstColumn="1" w:lastColumn="0" w:noHBand="0" w:noVBand="1"/>
      </w:tblPr>
      <w:tblGrid>
        <w:gridCol w:w="10005"/>
      </w:tblGrid>
      <w:tr w:rsidR="002A49AA" w:rsidRPr="002A49AA" w:rsidTr="00DD1118">
        <w:trPr>
          <w:trHeight w:val="1022"/>
        </w:trPr>
        <w:tc>
          <w:tcPr>
            <w:tcW w:w="10002"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szCs w:val="22"/>
                <w:lang w:val="sr-Cyrl-CS" w:eastAsia="ar-SA"/>
              </w:rPr>
            </w:pPr>
          </w:p>
          <w:p w:rsidR="002A49AA" w:rsidRPr="002A49AA" w:rsidRDefault="002A49AA" w:rsidP="002A49AA">
            <w:pPr>
              <w:spacing w:line="200" w:lineRule="atLeast"/>
              <w:jc w:val="both"/>
              <w:rPr>
                <w:rFonts w:ascii="Arial" w:hAnsi="Arial" w:cs="Arial"/>
                <w:lang w:val="sr-Cyrl-CS"/>
              </w:rPr>
            </w:pPr>
          </w:p>
          <w:p w:rsidR="002A49AA" w:rsidRPr="002A49AA" w:rsidRDefault="002A49AA" w:rsidP="002A49AA">
            <w:pPr>
              <w:suppressAutoHyphens/>
              <w:spacing w:line="200" w:lineRule="atLeast"/>
              <w:jc w:val="both"/>
              <w:rPr>
                <w:rFonts w:ascii="Arial" w:eastAsia="Calibri" w:hAnsi="Arial" w:cs="Arial"/>
                <w:szCs w:val="22"/>
                <w:lang w:val="sr-Cyrl-CS" w:eastAsia="ar-SA"/>
              </w:rPr>
            </w:pPr>
          </w:p>
        </w:tc>
      </w:tr>
    </w:tbl>
    <w:p w:rsidR="002A49AA" w:rsidRPr="002A49AA" w:rsidRDefault="002A49AA" w:rsidP="002A49AA">
      <w:pPr>
        <w:spacing w:line="200" w:lineRule="atLeast"/>
        <w:jc w:val="both"/>
        <w:rPr>
          <w:rFonts w:ascii="Arial" w:eastAsia="Calibri" w:hAnsi="Arial" w:cs="Arial"/>
          <w:szCs w:val="22"/>
          <w:lang w:val="pl-PL" w:eastAsia="ar-SA"/>
        </w:rPr>
      </w:pPr>
      <w:r w:rsidRPr="002A49AA">
        <w:rPr>
          <w:rFonts w:ascii="Arial" w:hAnsi="Arial" w:cs="Arial"/>
          <w:lang w:val="pl-PL"/>
        </w:rPr>
        <w:tab/>
      </w:r>
    </w:p>
    <w:p w:rsidR="002A49AA" w:rsidRPr="002A49AA" w:rsidRDefault="002A49AA" w:rsidP="002A49AA">
      <w:pPr>
        <w:spacing w:line="200" w:lineRule="atLeast"/>
        <w:jc w:val="both"/>
        <w:rPr>
          <w:rFonts w:ascii="Arial" w:hAnsi="Arial" w:cs="Arial"/>
          <w:b/>
          <w:lang w:val="pl-PL"/>
        </w:rPr>
      </w:pPr>
      <w:r w:rsidRPr="002A49AA">
        <w:rPr>
          <w:rFonts w:ascii="Arial" w:hAnsi="Arial" w:cs="Arial"/>
          <w:b/>
          <w:lang w:val="pl-PL"/>
        </w:rPr>
        <w:t>2.</w:t>
      </w:r>
      <w:r w:rsidRPr="002A49AA">
        <w:rPr>
          <w:rFonts w:ascii="Arial" w:hAnsi="Arial" w:cs="Arial"/>
          <w:b/>
          <w:lang w:val="pl-PL"/>
        </w:rPr>
        <w:tab/>
      </w:r>
      <w:r w:rsidRPr="002A49AA">
        <w:rPr>
          <w:rFonts w:ascii="Arial" w:hAnsi="Arial" w:cs="Arial"/>
          <w:b/>
          <w:lang w:val="sr-Cyrl-CS"/>
        </w:rPr>
        <w:t>КЉУЧНЕ РИЈЕЧИ</w:t>
      </w:r>
      <w:r w:rsidRPr="002A49AA">
        <w:rPr>
          <w:rFonts w:ascii="Arial" w:hAnsi="Arial" w:cs="Arial"/>
          <w:b/>
          <w:lang w:val="pl-PL"/>
        </w:rPr>
        <w:t xml:space="preserve"> (</w:t>
      </w:r>
      <w:r w:rsidRPr="002A49AA">
        <w:rPr>
          <w:rFonts w:ascii="Arial" w:hAnsi="Arial" w:cs="Arial"/>
          <w:b/>
          <w:lang w:val="sr-Cyrl-CS"/>
        </w:rPr>
        <w:t>до</w:t>
      </w:r>
      <w:r w:rsidRPr="002A49AA">
        <w:rPr>
          <w:rFonts w:ascii="Arial" w:hAnsi="Arial" w:cs="Arial"/>
          <w:b/>
          <w:lang w:val="pl-PL"/>
        </w:rPr>
        <w:t xml:space="preserve"> 5 </w:t>
      </w:r>
      <w:r w:rsidRPr="002A49AA">
        <w:rPr>
          <w:rFonts w:ascii="Arial" w:hAnsi="Arial" w:cs="Arial"/>
          <w:b/>
          <w:lang w:val="sr-Cyrl-CS"/>
        </w:rPr>
        <w:t>кључних ријечи</w:t>
      </w:r>
      <w:r w:rsidRPr="002A49AA">
        <w:rPr>
          <w:rFonts w:ascii="Arial" w:hAnsi="Arial" w:cs="Arial"/>
          <w:b/>
          <w:lang w:val="pl-PL"/>
        </w:rPr>
        <w:t>):</w:t>
      </w:r>
    </w:p>
    <w:tbl>
      <w:tblPr>
        <w:tblW w:w="0" w:type="auto"/>
        <w:tblInd w:w="823" w:type="dxa"/>
        <w:tblLayout w:type="fixed"/>
        <w:tblLook w:val="04A0" w:firstRow="1" w:lastRow="0" w:firstColumn="1" w:lastColumn="0" w:noHBand="0" w:noVBand="1"/>
      </w:tblPr>
      <w:tblGrid>
        <w:gridCol w:w="383"/>
        <w:gridCol w:w="3587"/>
      </w:tblGrid>
      <w:tr w:rsidR="002A49AA" w:rsidRPr="002A49AA" w:rsidTr="00DD1118">
        <w:tc>
          <w:tcPr>
            <w:tcW w:w="383"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1.</w:t>
            </w:r>
          </w:p>
        </w:tc>
        <w:tc>
          <w:tcPr>
            <w:tcW w:w="358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p>
        </w:tc>
      </w:tr>
      <w:tr w:rsidR="002A49AA" w:rsidRPr="002A49AA" w:rsidTr="00DD1118">
        <w:tc>
          <w:tcPr>
            <w:tcW w:w="383"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2.</w:t>
            </w:r>
          </w:p>
        </w:tc>
        <w:tc>
          <w:tcPr>
            <w:tcW w:w="358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p>
        </w:tc>
      </w:tr>
      <w:tr w:rsidR="002A49AA" w:rsidRPr="002A49AA" w:rsidTr="00DD1118">
        <w:tc>
          <w:tcPr>
            <w:tcW w:w="383"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3.</w:t>
            </w:r>
          </w:p>
        </w:tc>
        <w:tc>
          <w:tcPr>
            <w:tcW w:w="358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p>
        </w:tc>
      </w:tr>
      <w:tr w:rsidR="002A49AA" w:rsidRPr="002A49AA" w:rsidTr="00DD1118">
        <w:tc>
          <w:tcPr>
            <w:tcW w:w="383"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4.</w:t>
            </w:r>
          </w:p>
        </w:tc>
        <w:tc>
          <w:tcPr>
            <w:tcW w:w="358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p>
        </w:tc>
      </w:tr>
      <w:tr w:rsidR="002A49AA" w:rsidRPr="002A49AA" w:rsidTr="00DD1118">
        <w:tc>
          <w:tcPr>
            <w:tcW w:w="383"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5.</w:t>
            </w:r>
          </w:p>
        </w:tc>
        <w:tc>
          <w:tcPr>
            <w:tcW w:w="358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Cs w:val="22"/>
                <w:lang w:val="sr-Cyrl-CS" w:eastAsia="ar-SA"/>
              </w:rPr>
            </w:pPr>
          </w:p>
        </w:tc>
      </w:tr>
    </w:tbl>
    <w:p w:rsidR="002A49AA" w:rsidRPr="002A49AA" w:rsidRDefault="002A49AA" w:rsidP="002A49AA">
      <w:pPr>
        <w:spacing w:line="200" w:lineRule="atLeast"/>
        <w:jc w:val="both"/>
        <w:rPr>
          <w:rFonts w:ascii="Arial" w:hAnsi="Arial" w:cs="Arial"/>
          <w:b/>
          <w:sz w:val="18"/>
          <w:lang w:val="pl-PL"/>
        </w:rPr>
      </w:pPr>
    </w:p>
    <w:p w:rsidR="002A49AA" w:rsidRPr="002A49AA" w:rsidRDefault="002A49AA" w:rsidP="002A49AA">
      <w:pPr>
        <w:suppressAutoHyphens/>
        <w:spacing w:line="200" w:lineRule="atLeast"/>
        <w:jc w:val="both"/>
        <w:rPr>
          <w:rFonts w:ascii="Arial" w:hAnsi="Arial" w:cs="Arial"/>
          <w:b/>
          <w:lang w:val="sr-Cyrl-CS"/>
        </w:rPr>
      </w:pPr>
      <w:r w:rsidRPr="002A49AA">
        <w:rPr>
          <w:rFonts w:ascii="Arial" w:hAnsi="Arial" w:cs="Arial"/>
          <w:b/>
          <w:lang w:val="sr-Cyrl-CS"/>
        </w:rPr>
        <w:t>3. ЛИЦА КОЈА СПРОВОДЕ ОГЛЕДЕ</w:t>
      </w:r>
    </w:p>
    <w:p w:rsidR="002A49AA" w:rsidRPr="002A49AA" w:rsidRDefault="002A49AA" w:rsidP="002A49AA">
      <w:pPr>
        <w:spacing w:line="200" w:lineRule="atLeast"/>
        <w:jc w:val="both"/>
        <w:rPr>
          <w:rFonts w:ascii="Arial" w:hAnsi="Arial" w:cs="Arial"/>
          <w:b/>
          <w:sz w:val="18"/>
          <w:szCs w:val="22"/>
          <w:lang w:val="pl-PL"/>
        </w:rPr>
      </w:pPr>
    </w:p>
    <w:p w:rsidR="002A49AA" w:rsidRPr="002A49AA" w:rsidRDefault="002A49AA" w:rsidP="002A49AA">
      <w:pPr>
        <w:spacing w:line="200" w:lineRule="atLeast"/>
        <w:jc w:val="both"/>
        <w:rPr>
          <w:rFonts w:ascii="Arial" w:hAnsi="Arial" w:cs="Arial"/>
          <w:b/>
          <w:sz w:val="18"/>
          <w:lang w:val="sr-Cyrl-CS"/>
        </w:rPr>
      </w:pPr>
      <w:r w:rsidRPr="002A49AA">
        <w:rPr>
          <w:rFonts w:ascii="Arial" w:hAnsi="Arial" w:cs="Arial"/>
          <w:b/>
          <w:sz w:val="18"/>
          <w:lang w:val="pl-PL"/>
        </w:rPr>
        <w:t>3.1.</w:t>
      </w:r>
      <w:r w:rsidRPr="002A49AA">
        <w:rPr>
          <w:rFonts w:ascii="Arial" w:hAnsi="Arial" w:cs="Arial"/>
          <w:b/>
          <w:sz w:val="18"/>
          <w:lang w:val="pl-PL"/>
        </w:rPr>
        <w:tab/>
      </w:r>
      <w:r w:rsidRPr="002A49AA">
        <w:rPr>
          <w:rFonts w:ascii="Arial" w:hAnsi="Arial" w:cs="Arial"/>
          <w:b/>
          <w:sz w:val="18"/>
          <w:lang w:val="sr-Cyrl-CS"/>
        </w:rPr>
        <w:t>Одговорно лице</w:t>
      </w:r>
    </w:p>
    <w:tbl>
      <w:tblPr>
        <w:tblW w:w="10198" w:type="dxa"/>
        <w:tblInd w:w="-5" w:type="dxa"/>
        <w:tblLayout w:type="fixed"/>
        <w:tblLook w:val="04A0" w:firstRow="1" w:lastRow="0" w:firstColumn="1" w:lastColumn="0" w:noHBand="0" w:noVBand="1"/>
      </w:tblPr>
      <w:tblGrid>
        <w:gridCol w:w="10198"/>
      </w:tblGrid>
      <w:tr w:rsidR="002A49AA" w:rsidRPr="002A49AA" w:rsidTr="00DD1118">
        <w:tc>
          <w:tcPr>
            <w:tcW w:w="10198" w:type="dxa"/>
            <w:tcBorders>
              <w:top w:val="single" w:sz="4" w:space="0" w:color="00000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val="pl-PL" w:eastAsia="ar-SA"/>
              </w:rPr>
            </w:pPr>
            <w:r w:rsidRPr="002A49AA">
              <w:rPr>
                <w:rFonts w:ascii="Arial" w:eastAsiaTheme="majorEastAsia" w:hAnsi="Arial" w:cs="Arial"/>
                <w:bCs/>
                <w:lang w:val="sr-Cyrl-CS"/>
              </w:rPr>
              <w:t>име и презиме</w:t>
            </w:r>
            <w:r w:rsidRPr="002A49AA">
              <w:rPr>
                <w:rFonts w:ascii="Arial" w:eastAsiaTheme="majorEastAsia" w:hAnsi="Arial" w:cs="Arial"/>
                <w:bCs/>
                <w:lang w:val="en-US"/>
              </w:rPr>
              <w:t xml:space="preserve">                                                           </w:t>
            </w:r>
            <w:r w:rsidRPr="002A49AA">
              <w:rPr>
                <w:rFonts w:ascii="Arial" w:eastAsiaTheme="majorEastAsia" w:hAnsi="Arial" w:cs="Arial"/>
                <w:bCs/>
                <w:lang w:val="sr-Cyrl-CS"/>
              </w:rPr>
              <w:t>звање</w:t>
            </w:r>
            <w:r w:rsidRPr="002A49AA">
              <w:rPr>
                <w:rFonts w:ascii="Arial" w:eastAsiaTheme="majorEastAsia" w:hAnsi="Arial" w:cs="Arial"/>
                <w:bCs/>
                <w:lang w:val="pl-PL"/>
              </w:rPr>
              <w:t xml:space="preserve">:                </w:t>
            </w:r>
            <w:r w:rsidRPr="002A49AA">
              <w:rPr>
                <w:rFonts w:ascii="Arial" w:eastAsiaTheme="majorEastAsia" w:hAnsi="Arial" w:cs="Arial"/>
                <w:bCs/>
                <w:lang w:val="sr-Cyrl-CS"/>
              </w:rPr>
              <w:t>иницијали титуле</w:t>
            </w:r>
            <w:r w:rsidRPr="002A49AA">
              <w:rPr>
                <w:rFonts w:ascii="Arial" w:eastAsiaTheme="majorEastAsia" w:hAnsi="Arial" w:cs="Arial"/>
                <w:bCs/>
                <w:lang w:val="pl-PL"/>
              </w:rPr>
              <w:t>:</w:t>
            </w:r>
          </w:p>
          <w:p w:rsidR="002A49AA" w:rsidRPr="002A49AA" w:rsidRDefault="002A49AA" w:rsidP="002A49AA">
            <w:pPr>
              <w:suppressAutoHyphens/>
              <w:spacing w:line="200" w:lineRule="atLeast"/>
              <w:rPr>
                <w:rFonts w:ascii="Arial" w:eastAsia="Calibri" w:hAnsi="Arial" w:cs="Arial"/>
                <w:lang w:val="pl-PL" w:eastAsia="ar-SA"/>
              </w:rPr>
            </w:pPr>
          </w:p>
        </w:tc>
      </w:tr>
      <w:tr w:rsidR="002A49AA" w:rsidRPr="002A49AA" w:rsidTr="00DD1118">
        <w:tc>
          <w:tcPr>
            <w:tcW w:w="10198"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квалификације</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rPr>
          <w:trHeight w:val="700"/>
        </w:trPr>
        <w:tc>
          <w:tcPr>
            <w:tcW w:w="10198" w:type="dxa"/>
            <w:tcBorders>
              <w:top w:val="single" w:sz="4" w:space="0" w:color="C0C0C0"/>
              <w:left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обука</w:t>
            </w:r>
            <w:r w:rsidRPr="002A49AA">
              <w:rPr>
                <w:rFonts w:ascii="Arial" w:eastAsiaTheme="majorEastAsia" w:hAnsi="Arial" w:cs="Arial"/>
                <w:bCs/>
              </w:rPr>
              <w:t xml:space="preserve"> / </w:t>
            </w:r>
            <w:r w:rsidRPr="002A49AA">
              <w:rPr>
                <w:rFonts w:ascii="Arial" w:eastAsiaTheme="majorEastAsia" w:hAnsi="Arial" w:cs="Arial"/>
                <w:bCs/>
                <w:lang w:val="sr-Cyrl-CS"/>
              </w:rPr>
              <w:t>искуство</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10198"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адреса на радном мјесту</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10198" w:type="dxa"/>
            <w:tcBorders>
              <w:top w:val="single" w:sz="4" w:space="0" w:color="C0C0C0"/>
              <w:left w:val="single" w:sz="4" w:space="0" w:color="000000"/>
              <w:bottom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val="ru-RU" w:eastAsia="ar-SA"/>
              </w:rPr>
            </w:pPr>
            <w:r w:rsidRPr="002A49AA">
              <w:rPr>
                <w:rFonts w:ascii="Arial" w:eastAsiaTheme="majorEastAsia" w:hAnsi="Arial" w:cs="Arial"/>
                <w:bCs/>
                <w:lang w:val="sr-Cyrl-CS"/>
              </w:rPr>
              <w:t>телефон</w:t>
            </w:r>
            <w:r w:rsidRPr="002A49AA">
              <w:rPr>
                <w:rFonts w:ascii="Arial" w:eastAsiaTheme="majorEastAsia" w:hAnsi="Arial" w:cs="Arial"/>
                <w:bCs/>
                <w:lang w:val="ru-RU"/>
              </w:rPr>
              <w:t xml:space="preserve">:                                    </w:t>
            </w:r>
            <w:r w:rsidRPr="002A49AA">
              <w:rPr>
                <w:rFonts w:ascii="Arial" w:eastAsiaTheme="majorEastAsia" w:hAnsi="Arial" w:cs="Arial"/>
                <w:bCs/>
                <w:lang w:val="sr-Cyrl-CS"/>
              </w:rPr>
              <w:t xml:space="preserve">                                 Факс</w:t>
            </w:r>
            <w:r w:rsidRPr="002A49AA">
              <w:rPr>
                <w:rFonts w:ascii="Arial" w:eastAsiaTheme="majorEastAsia" w:hAnsi="Arial" w:cs="Arial"/>
                <w:bCs/>
                <w:lang w:val="ru-RU"/>
              </w:rPr>
              <w:t xml:space="preserve">:                                           </w:t>
            </w:r>
            <w:r w:rsidRPr="002A49AA">
              <w:rPr>
                <w:rFonts w:ascii="Arial" w:eastAsiaTheme="majorEastAsia" w:hAnsi="Arial" w:cs="Arial"/>
                <w:bCs/>
              </w:rPr>
              <w:t>Е</w:t>
            </w:r>
            <w:r w:rsidRPr="002A49AA">
              <w:rPr>
                <w:rFonts w:ascii="Arial" w:eastAsiaTheme="majorEastAsia" w:hAnsi="Arial" w:cs="Arial"/>
                <w:bCs/>
                <w:lang w:val="it-IT"/>
              </w:rPr>
              <w:t>MAIL</w:t>
            </w:r>
            <w:r w:rsidRPr="002A49AA">
              <w:rPr>
                <w:rFonts w:ascii="Arial" w:eastAsiaTheme="majorEastAsia" w:hAnsi="Arial" w:cs="Arial"/>
                <w:bCs/>
              </w:rPr>
              <w:t xml:space="preserve"> </w:t>
            </w:r>
            <w:r w:rsidRPr="002A49AA">
              <w:rPr>
                <w:rFonts w:ascii="Arial" w:eastAsiaTheme="majorEastAsia" w:hAnsi="Arial" w:cs="Arial"/>
                <w:bCs/>
                <w:lang w:val="sr-Cyrl-CS"/>
              </w:rPr>
              <w:t>адреса</w:t>
            </w:r>
            <w:r w:rsidRPr="002A49AA">
              <w:rPr>
                <w:rFonts w:ascii="Arial" w:eastAsiaTheme="majorEastAsia" w:hAnsi="Arial" w:cs="Arial"/>
                <w:bCs/>
                <w:lang w:val="ru-RU"/>
              </w:rPr>
              <w:t>:</w:t>
            </w:r>
          </w:p>
          <w:p w:rsidR="002A49AA" w:rsidRPr="002A49AA" w:rsidRDefault="002A49AA" w:rsidP="002A49AA">
            <w:pPr>
              <w:suppressAutoHyphens/>
              <w:spacing w:line="200" w:lineRule="atLeast"/>
              <w:rPr>
                <w:rFonts w:ascii="Arial" w:eastAsia="Calibri" w:hAnsi="Arial" w:cs="Arial"/>
                <w:lang w:val="ru-RU" w:eastAsia="ar-SA"/>
              </w:rPr>
            </w:pPr>
          </w:p>
        </w:tc>
      </w:tr>
    </w:tbl>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jc w:val="both"/>
        <w:rPr>
          <w:rFonts w:ascii="Arial" w:eastAsia="Calibri" w:hAnsi="Arial" w:cs="Arial"/>
          <w:lang w:val="sr-Cyrl-CS" w:eastAsia="ar-SA"/>
        </w:rPr>
      </w:pPr>
    </w:p>
    <w:p w:rsidR="002A49AA" w:rsidRPr="002A49AA" w:rsidRDefault="002A49AA" w:rsidP="002A49AA">
      <w:pPr>
        <w:spacing w:line="200" w:lineRule="atLeast"/>
        <w:rPr>
          <w:rFonts w:ascii="Arial" w:hAnsi="Arial" w:cs="Arial"/>
          <w:b/>
          <w:lang w:val="sr-Cyrl-CS"/>
        </w:rPr>
      </w:pPr>
      <w:r w:rsidRPr="002A49AA">
        <w:rPr>
          <w:rFonts w:ascii="Arial" w:hAnsi="Arial" w:cs="Arial"/>
          <w:b/>
          <w:lang w:val="ru-RU"/>
        </w:rPr>
        <w:t xml:space="preserve">3.2. </w:t>
      </w:r>
      <w:r w:rsidRPr="002A49AA">
        <w:rPr>
          <w:rFonts w:ascii="Arial" w:hAnsi="Arial" w:cs="Arial"/>
          <w:b/>
          <w:lang w:val="ru-RU"/>
        </w:rPr>
        <w:tab/>
      </w:r>
      <w:r w:rsidRPr="002A49AA">
        <w:rPr>
          <w:rFonts w:ascii="Arial" w:hAnsi="Arial" w:cs="Arial"/>
          <w:b/>
          <w:lang w:val="sr-Cyrl-CS"/>
        </w:rPr>
        <w:t>Остала лица</w:t>
      </w:r>
    </w:p>
    <w:tbl>
      <w:tblPr>
        <w:tblW w:w="9757" w:type="dxa"/>
        <w:tblInd w:w="-5" w:type="dxa"/>
        <w:tblLayout w:type="fixed"/>
        <w:tblLook w:val="04A0" w:firstRow="1" w:lastRow="0" w:firstColumn="1" w:lastColumn="0" w:noHBand="0" w:noVBand="1"/>
      </w:tblPr>
      <w:tblGrid>
        <w:gridCol w:w="9757"/>
      </w:tblGrid>
      <w:tr w:rsidR="002A49AA" w:rsidRPr="002A49AA" w:rsidTr="00DD1118">
        <w:tc>
          <w:tcPr>
            <w:tcW w:w="9757" w:type="dxa"/>
            <w:tcBorders>
              <w:top w:val="single" w:sz="4" w:space="0" w:color="00000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val="pl-PL" w:eastAsia="ar-SA"/>
              </w:rPr>
            </w:pPr>
            <w:r w:rsidRPr="002A49AA">
              <w:rPr>
                <w:rFonts w:ascii="Arial" w:eastAsiaTheme="majorEastAsia" w:hAnsi="Arial" w:cs="Arial"/>
                <w:bCs/>
                <w:lang w:val="sr-Cyrl-CS"/>
              </w:rPr>
              <w:t>име и презиме</w:t>
            </w:r>
            <w:r w:rsidRPr="002A49AA">
              <w:rPr>
                <w:rFonts w:ascii="Arial" w:eastAsiaTheme="majorEastAsia" w:hAnsi="Arial" w:cs="Arial"/>
                <w:bCs/>
                <w:lang w:val="en-US"/>
              </w:rPr>
              <w:t xml:space="preserve">                                                           </w:t>
            </w:r>
            <w:r w:rsidRPr="002A49AA">
              <w:rPr>
                <w:rFonts w:ascii="Arial" w:eastAsiaTheme="majorEastAsia" w:hAnsi="Arial" w:cs="Arial"/>
                <w:bCs/>
                <w:lang w:val="sr-Cyrl-CS"/>
              </w:rPr>
              <w:t>звање</w:t>
            </w:r>
            <w:r w:rsidRPr="002A49AA">
              <w:rPr>
                <w:rFonts w:ascii="Arial" w:eastAsiaTheme="majorEastAsia" w:hAnsi="Arial" w:cs="Arial"/>
                <w:bCs/>
                <w:lang w:val="pl-PL"/>
              </w:rPr>
              <w:t xml:space="preserve">:                </w:t>
            </w:r>
            <w:r w:rsidRPr="002A49AA">
              <w:rPr>
                <w:rFonts w:ascii="Arial" w:eastAsiaTheme="majorEastAsia" w:hAnsi="Arial" w:cs="Arial"/>
                <w:bCs/>
                <w:lang w:val="sr-Cyrl-CS"/>
              </w:rPr>
              <w:t>иницијали титуле</w:t>
            </w:r>
            <w:r w:rsidRPr="002A49AA">
              <w:rPr>
                <w:rFonts w:ascii="Arial" w:eastAsiaTheme="majorEastAsia" w:hAnsi="Arial" w:cs="Arial"/>
                <w:bCs/>
                <w:lang w:val="pl-PL"/>
              </w:rPr>
              <w:t>:</w:t>
            </w:r>
          </w:p>
          <w:p w:rsidR="002A49AA" w:rsidRPr="002A49AA" w:rsidRDefault="002A49AA" w:rsidP="002A49AA">
            <w:pPr>
              <w:suppressAutoHyphens/>
              <w:spacing w:line="200" w:lineRule="atLeast"/>
              <w:rPr>
                <w:rFonts w:ascii="Arial" w:eastAsia="Calibri" w:hAnsi="Arial" w:cs="Arial"/>
                <w:lang w:val="pl-PL" w:eastAsia="ar-SA"/>
              </w:rPr>
            </w:pPr>
          </w:p>
        </w:tc>
      </w:tr>
      <w:tr w:rsidR="002A49AA" w:rsidRPr="002A49AA" w:rsidTr="00DD1118">
        <w:tc>
          <w:tcPr>
            <w:tcW w:w="9757"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квалификације</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rPr>
          <w:trHeight w:val="700"/>
        </w:trPr>
        <w:tc>
          <w:tcPr>
            <w:tcW w:w="9757" w:type="dxa"/>
            <w:tcBorders>
              <w:top w:val="single" w:sz="4" w:space="0" w:color="C0C0C0"/>
              <w:left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обука</w:t>
            </w:r>
            <w:r w:rsidRPr="002A49AA">
              <w:rPr>
                <w:rFonts w:ascii="Arial" w:eastAsiaTheme="majorEastAsia" w:hAnsi="Arial" w:cs="Arial"/>
                <w:bCs/>
              </w:rPr>
              <w:t xml:space="preserve"> / </w:t>
            </w:r>
            <w:r w:rsidRPr="002A49AA">
              <w:rPr>
                <w:rFonts w:ascii="Arial" w:eastAsiaTheme="majorEastAsia" w:hAnsi="Arial" w:cs="Arial"/>
                <w:bCs/>
                <w:lang w:val="sr-Cyrl-CS"/>
              </w:rPr>
              <w:t>искуство</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9757"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адреса на радном мјесту</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9757" w:type="dxa"/>
            <w:tcBorders>
              <w:top w:val="single" w:sz="4" w:space="0" w:color="C0C0C0"/>
              <w:left w:val="single" w:sz="4" w:space="0" w:color="000000"/>
              <w:bottom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outlineLvl w:val="1"/>
              <w:rPr>
                <w:rFonts w:ascii="Arial" w:eastAsia="Calibri" w:hAnsi="Arial" w:cs="Arial"/>
                <w:bCs/>
                <w:lang w:eastAsia="ar-SA"/>
              </w:rPr>
            </w:pPr>
            <w:r w:rsidRPr="002A49AA">
              <w:rPr>
                <w:rFonts w:ascii="Arial" w:eastAsiaTheme="majorEastAsia" w:hAnsi="Arial" w:cs="Arial"/>
                <w:bCs/>
                <w:lang w:val="sr-Cyrl-CS"/>
              </w:rPr>
              <w:t>телефон</w:t>
            </w:r>
            <w:r w:rsidRPr="002A49AA">
              <w:rPr>
                <w:rFonts w:ascii="Arial" w:eastAsiaTheme="majorEastAsia" w:hAnsi="Arial" w:cs="Arial"/>
                <w:bCs/>
              </w:rPr>
              <w:t xml:space="preserve">:                                  </w:t>
            </w:r>
            <w:r w:rsidRPr="002A49AA">
              <w:rPr>
                <w:rFonts w:ascii="Arial" w:eastAsiaTheme="majorEastAsia" w:hAnsi="Arial" w:cs="Arial"/>
                <w:bCs/>
                <w:lang w:val="sr-Cyrl-CS"/>
              </w:rPr>
              <w:t>Факс</w:t>
            </w:r>
            <w:r w:rsidRPr="002A49AA">
              <w:rPr>
                <w:rFonts w:ascii="Arial" w:eastAsiaTheme="majorEastAsia" w:hAnsi="Arial" w:cs="Arial"/>
                <w:bCs/>
              </w:rPr>
              <w:t xml:space="preserve">:             EMAIL </w:t>
            </w:r>
            <w:r w:rsidRPr="002A49AA">
              <w:rPr>
                <w:rFonts w:ascii="Arial" w:eastAsiaTheme="majorEastAsia" w:hAnsi="Arial" w:cs="Arial"/>
                <w:bCs/>
                <w:lang w:val="sr-Cyrl-CS"/>
              </w:rPr>
              <w:t>адреса</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bl>
    <w:p w:rsidR="002A49AA" w:rsidRPr="002A49AA" w:rsidRDefault="002A49AA" w:rsidP="002A49AA">
      <w:pPr>
        <w:spacing w:line="200" w:lineRule="atLeast"/>
        <w:jc w:val="both"/>
        <w:rPr>
          <w:rFonts w:ascii="Arial" w:eastAsia="Calibri" w:hAnsi="Arial" w:cs="Arial"/>
          <w:i/>
          <w:shd w:val="clear" w:color="auto" w:fill="FFFF00"/>
          <w:lang w:val="sr-Cyrl-CS" w:eastAsia="ar-SA"/>
        </w:rPr>
      </w:pPr>
    </w:p>
    <w:p w:rsidR="002A49AA" w:rsidRPr="002A49AA" w:rsidRDefault="002A49AA" w:rsidP="002A49AA">
      <w:pPr>
        <w:spacing w:line="200" w:lineRule="atLeast"/>
        <w:jc w:val="both"/>
        <w:rPr>
          <w:rFonts w:ascii="Arial" w:hAnsi="Arial" w:cs="Arial"/>
          <w:i/>
          <w:sz w:val="18"/>
          <w:lang w:val="sr-Cyrl-CS"/>
        </w:rPr>
      </w:pPr>
      <w:r w:rsidRPr="002A49AA">
        <w:rPr>
          <w:rFonts w:ascii="Arial" w:hAnsi="Arial" w:cs="Arial"/>
          <w:i/>
          <w:sz w:val="18"/>
          <w:lang w:val="sr-Cyrl-CS"/>
        </w:rPr>
        <w:t>(Копирајте ову страницу ако учествује више лица)</w:t>
      </w:r>
    </w:p>
    <w:p w:rsidR="002A49AA" w:rsidRPr="002A49AA" w:rsidRDefault="002A49AA" w:rsidP="002A49AA">
      <w:pPr>
        <w:spacing w:line="200" w:lineRule="atLeast"/>
        <w:jc w:val="both"/>
        <w:rPr>
          <w:rFonts w:ascii="Arial" w:hAnsi="Arial" w:cs="Arial"/>
          <w:i/>
          <w:sz w:val="18"/>
          <w:lang w:val="sr-Cyrl-CS"/>
        </w:rPr>
      </w:pPr>
    </w:p>
    <w:p w:rsidR="002A49AA" w:rsidRPr="002A49AA" w:rsidRDefault="002A49AA" w:rsidP="002A49AA">
      <w:pPr>
        <w:spacing w:line="200" w:lineRule="atLeast"/>
        <w:rPr>
          <w:rFonts w:ascii="Arial" w:hAnsi="Arial" w:cs="Arial"/>
          <w:b/>
          <w:lang w:val="sr-Cyrl-CS"/>
        </w:rPr>
      </w:pPr>
      <w:r w:rsidRPr="002A49AA">
        <w:rPr>
          <w:rFonts w:ascii="Arial" w:hAnsi="Arial" w:cs="Arial"/>
          <w:b/>
          <w:lang w:val="ru-RU"/>
        </w:rPr>
        <w:t xml:space="preserve">3.3. </w:t>
      </w:r>
      <w:r w:rsidRPr="002A49AA">
        <w:rPr>
          <w:rFonts w:ascii="Arial" w:hAnsi="Arial" w:cs="Arial"/>
          <w:b/>
          <w:lang w:val="ru-RU"/>
        </w:rPr>
        <w:tab/>
      </w:r>
      <w:r w:rsidRPr="002A49AA">
        <w:rPr>
          <w:rFonts w:ascii="Arial" w:hAnsi="Arial" w:cs="Arial"/>
          <w:b/>
          <w:lang w:val="sr-Cyrl-CS"/>
        </w:rPr>
        <w:t>Лице задужено за бригу о добробити животиња</w:t>
      </w:r>
    </w:p>
    <w:tbl>
      <w:tblPr>
        <w:tblW w:w="9757" w:type="dxa"/>
        <w:tblInd w:w="-5" w:type="dxa"/>
        <w:tblLayout w:type="fixed"/>
        <w:tblLook w:val="04A0" w:firstRow="1" w:lastRow="0" w:firstColumn="1" w:lastColumn="0" w:noHBand="0" w:noVBand="1"/>
      </w:tblPr>
      <w:tblGrid>
        <w:gridCol w:w="9757"/>
      </w:tblGrid>
      <w:tr w:rsidR="002A49AA" w:rsidRPr="002A49AA" w:rsidTr="00DD1118">
        <w:tc>
          <w:tcPr>
            <w:tcW w:w="9757" w:type="dxa"/>
            <w:tcBorders>
              <w:top w:val="single" w:sz="4" w:space="0" w:color="00000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val="pl-PL" w:eastAsia="ar-SA"/>
              </w:rPr>
            </w:pPr>
            <w:r w:rsidRPr="002A49AA">
              <w:rPr>
                <w:rFonts w:ascii="Arial" w:eastAsiaTheme="majorEastAsia" w:hAnsi="Arial" w:cs="Arial"/>
                <w:bCs/>
                <w:lang w:val="sr-Cyrl-CS"/>
              </w:rPr>
              <w:t>име и презиме</w:t>
            </w:r>
            <w:r w:rsidRPr="002A49AA">
              <w:rPr>
                <w:rFonts w:ascii="Arial" w:eastAsiaTheme="majorEastAsia" w:hAnsi="Arial" w:cs="Arial"/>
                <w:bCs/>
                <w:lang w:val="en-US"/>
              </w:rPr>
              <w:t xml:space="preserve">                                                           </w:t>
            </w:r>
            <w:r w:rsidRPr="002A49AA">
              <w:rPr>
                <w:rFonts w:ascii="Arial" w:eastAsiaTheme="majorEastAsia" w:hAnsi="Arial" w:cs="Arial"/>
                <w:bCs/>
                <w:lang w:val="sr-Cyrl-CS"/>
              </w:rPr>
              <w:t>звање</w:t>
            </w:r>
            <w:r w:rsidRPr="002A49AA">
              <w:rPr>
                <w:rFonts w:ascii="Arial" w:eastAsiaTheme="majorEastAsia" w:hAnsi="Arial" w:cs="Arial"/>
                <w:bCs/>
                <w:lang w:val="pl-PL"/>
              </w:rPr>
              <w:t xml:space="preserve">:                </w:t>
            </w:r>
            <w:r w:rsidRPr="002A49AA">
              <w:rPr>
                <w:rFonts w:ascii="Arial" w:eastAsiaTheme="majorEastAsia" w:hAnsi="Arial" w:cs="Arial"/>
                <w:bCs/>
                <w:lang w:val="sr-Cyrl-CS"/>
              </w:rPr>
              <w:t>иницијали титуле</w:t>
            </w:r>
            <w:r w:rsidRPr="002A49AA">
              <w:rPr>
                <w:rFonts w:ascii="Arial" w:eastAsiaTheme="majorEastAsia" w:hAnsi="Arial" w:cs="Arial"/>
                <w:bCs/>
                <w:lang w:val="pl-PL"/>
              </w:rPr>
              <w:t>:</w:t>
            </w:r>
          </w:p>
          <w:p w:rsidR="002A49AA" w:rsidRPr="002A49AA" w:rsidRDefault="002A49AA" w:rsidP="002A49AA">
            <w:pPr>
              <w:suppressAutoHyphens/>
              <w:spacing w:line="200" w:lineRule="atLeast"/>
              <w:rPr>
                <w:rFonts w:ascii="Arial" w:eastAsia="Calibri" w:hAnsi="Arial" w:cs="Arial"/>
                <w:lang w:val="pl-PL" w:eastAsia="ar-SA"/>
              </w:rPr>
            </w:pPr>
          </w:p>
        </w:tc>
      </w:tr>
      <w:tr w:rsidR="002A49AA" w:rsidRPr="002A49AA" w:rsidTr="00DD1118">
        <w:tc>
          <w:tcPr>
            <w:tcW w:w="9757"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квалификације</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rPr>
          <w:trHeight w:val="700"/>
        </w:trPr>
        <w:tc>
          <w:tcPr>
            <w:tcW w:w="9757" w:type="dxa"/>
            <w:tcBorders>
              <w:top w:val="single" w:sz="4" w:space="0" w:color="C0C0C0"/>
              <w:left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обука</w:t>
            </w:r>
            <w:r w:rsidRPr="002A49AA">
              <w:rPr>
                <w:rFonts w:ascii="Arial" w:eastAsiaTheme="majorEastAsia" w:hAnsi="Arial" w:cs="Arial"/>
                <w:bCs/>
              </w:rPr>
              <w:t xml:space="preserve"> / </w:t>
            </w:r>
            <w:r w:rsidRPr="002A49AA">
              <w:rPr>
                <w:rFonts w:ascii="Arial" w:eastAsiaTheme="majorEastAsia" w:hAnsi="Arial" w:cs="Arial"/>
                <w:bCs/>
                <w:lang w:val="sr-Cyrl-CS"/>
              </w:rPr>
              <w:t>искуство</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9757" w:type="dxa"/>
            <w:tcBorders>
              <w:top w:val="single" w:sz="4" w:space="0" w:color="C0C0C0"/>
              <w:left w:val="single" w:sz="4" w:space="0" w:color="000000"/>
              <w:bottom w:val="single" w:sz="4" w:space="0" w:color="C0C0C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jc w:val="both"/>
              <w:outlineLvl w:val="1"/>
              <w:rPr>
                <w:rFonts w:ascii="Arial" w:eastAsia="Calibri" w:hAnsi="Arial" w:cs="Arial"/>
                <w:bCs/>
                <w:lang w:eastAsia="ar-SA"/>
              </w:rPr>
            </w:pPr>
            <w:r w:rsidRPr="002A49AA">
              <w:rPr>
                <w:rFonts w:ascii="Arial" w:eastAsiaTheme="majorEastAsia" w:hAnsi="Arial" w:cs="Arial"/>
                <w:bCs/>
                <w:lang w:val="sr-Cyrl-CS"/>
              </w:rPr>
              <w:t>адреса на радном мјесту</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r w:rsidR="002A49AA" w:rsidRPr="002A49AA" w:rsidTr="00DD1118">
        <w:tc>
          <w:tcPr>
            <w:tcW w:w="9757" w:type="dxa"/>
            <w:tcBorders>
              <w:top w:val="single" w:sz="4" w:space="0" w:color="C0C0C0"/>
              <w:left w:val="single" w:sz="4" w:space="0" w:color="000000"/>
              <w:bottom w:val="single" w:sz="4" w:space="0" w:color="000000"/>
              <w:right w:val="single" w:sz="4" w:space="0" w:color="000000"/>
            </w:tcBorders>
          </w:tcPr>
          <w:p w:rsidR="002A49AA" w:rsidRPr="002A49AA" w:rsidRDefault="002A49AA" w:rsidP="00F53956">
            <w:pPr>
              <w:keepNext/>
              <w:numPr>
                <w:ilvl w:val="1"/>
                <w:numId w:val="3"/>
              </w:numPr>
              <w:tabs>
                <w:tab w:val="center" w:pos="8860"/>
              </w:tabs>
              <w:suppressAutoHyphens/>
              <w:snapToGrid w:val="0"/>
              <w:spacing w:line="200" w:lineRule="atLeast"/>
              <w:outlineLvl w:val="1"/>
              <w:rPr>
                <w:rFonts w:ascii="Arial" w:eastAsia="Calibri" w:hAnsi="Arial" w:cs="Arial"/>
                <w:bCs/>
                <w:lang w:eastAsia="ar-SA"/>
              </w:rPr>
            </w:pPr>
            <w:r w:rsidRPr="002A49AA">
              <w:rPr>
                <w:rFonts w:ascii="Arial" w:eastAsiaTheme="majorEastAsia" w:hAnsi="Arial" w:cs="Arial"/>
                <w:bCs/>
                <w:lang w:val="sr-Cyrl-CS"/>
              </w:rPr>
              <w:t>телефон</w:t>
            </w:r>
            <w:r w:rsidRPr="002A49AA">
              <w:rPr>
                <w:rFonts w:ascii="Arial" w:eastAsiaTheme="majorEastAsia" w:hAnsi="Arial" w:cs="Arial"/>
                <w:bCs/>
              </w:rPr>
              <w:t xml:space="preserve">:                                  </w:t>
            </w:r>
            <w:r w:rsidRPr="002A49AA">
              <w:rPr>
                <w:rFonts w:ascii="Arial" w:eastAsiaTheme="majorEastAsia" w:hAnsi="Arial" w:cs="Arial"/>
                <w:bCs/>
                <w:lang w:val="sr-Cyrl-CS"/>
              </w:rPr>
              <w:t>Факс</w:t>
            </w:r>
            <w:r w:rsidRPr="002A49AA">
              <w:rPr>
                <w:rFonts w:ascii="Arial" w:eastAsiaTheme="majorEastAsia" w:hAnsi="Arial" w:cs="Arial"/>
                <w:bCs/>
              </w:rPr>
              <w:t xml:space="preserve">:             EMAIL </w:t>
            </w:r>
            <w:r w:rsidRPr="002A49AA">
              <w:rPr>
                <w:rFonts w:ascii="Arial" w:eastAsiaTheme="majorEastAsia" w:hAnsi="Arial" w:cs="Arial"/>
                <w:bCs/>
                <w:lang w:val="sr-Cyrl-CS"/>
              </w:rPr>
              <w:t>адреса</w:t>
            </w:r>
            <w:r w:rsidRPr="002A49AA">
              <w:rPr>
                <w:rFonts w:ascii="Arial" w:eastAsiaTheme="majorEastAsia" w:hAnsi="Arial" w:cs="Arial"/>
                <w:bCs/>
              </w:rPr>
              <w:t>:</w:t>
            </w:r>
          </w:p>
          <w:p w:rsidR="002A49AA" w:rsidRPr="002A49AA" w:rsidRDefault="002A49AA" w:rsidP="002A49AA">
            <w:pPr>
              <w:suppressAutoHyphens/>
              <w:spacing w:line="200" w:lineRule="atLeast"/>
              <w:rPr>
                <w:rFonts w:ascii="Arial" w:eastAsia="Calibri" w:hAnsi="Arial" w:cs="Arial"/>
                <w:lang w:eastAsia="ar-SA"/>
              </w:rPr>
            </w:pPr>
          </w:p>
        </w:tc>
      </w:tr>
    </w:tbl>
    <w:p w:rsidR="002A49AA" w:rsidRPr="002A49AA" w:rsidRDefault="002A49AA" w:rsidP="002A49AA">
      <w:pPr>
        <w:spacing w:line="200" w:lineRule="atLeast"/>
        <w:jc w:val="both"/>
        <w:rPr>
          <w:rFonts w:ascii="Arial" w:eastAsia="Calibri" w:hAnsi="Arial" w:cs="Arial"/>
          <w:i/>
          <w:shd w:val="clear" w:color="auto" w:fill="FFFF00"/>
          <w:lang w:val="sr-Cyrl-CS" w:eastAsia="ar-SA"/>
        </w:rPr>
      </w:pPr>
    </w:p>
    <w:p w:rsidR="002A49AA" w:rsidRPr="002A49AA" w:rsidRDefault="002A49AA" w:rsidP="002A49AA">
      <w:pPr>
        <w:spacing w:line="200" w:lineRule="atLeast"/>
        <w:jc w:val="both"/>
        <w:rPr>
          <w:rFonts w:ascii="Arial" w:hAnsi="Arial" w:cs="Arial"/>
          <w:i/>
          <w:sz w:val="18"/>
          <w:lang w:val="sr-Cyrl-CS"/>
        </w:rPr>
      </w:pPr>
      <w:r w:rsidRPr="002A49AA">
        <w:rPr>
          <w:rFonts w:ascii="Arial" w:hAnsi="Arial" w:cs="Arial"/>
          <w:i/>
          <w:sz w:val="18"/>
          <w:lang w:val="sr-Cyrl-CS"/>
        </w:rPr>
        <w:t>(Копирајте ову страницу ако учествује више лица)</w:t>
      </w:r>
    </w:p>
    <w:p w:rsidR="002A49AA" w:rsidRPr="002A49AA" w:rsidRDefault="002A49AA" w:rsidP="002A49AA">
      <w:pPr>
        <w:spacing w:line="200" w:lineRule="atLeast"/>
        <w:jc w:val="both"/>
        <w:rPr>
          <w:rFonts w:ascii="Arial" w:hAnsi="Arial" w:cs="Arial"/>
          <w:sz w:val="18"/>
          <w:lang w:val="sr-Cyrl-CS"/>
        </w:rPr>
      </w:pPr>
    </w:p>
    <w:tbl>
      <w:tblPr>
        <w:tblW w:w="0" w:type="auto"/>
        <w:tblLayout w:type="fixed"/>
        <w:tblLook w:val="04A0" w:firstRow="1" w:lastRow="0" w:firstColumn="1" w:lastColumn="0" w:noHBand="0" w:noVBand="1"/>
      </w:tblPr>
      <w:tblGrid>
        <w:gridCol w:w="4074"/>
        <w:gridCol w:w="1254"/>
        <w:gridCol w:w="1980"/>
        <w:gridCol w:w="540"/>
        <w:gridCol w:w="1990"/>
      </w:tblGrid>
      <w:tr w:rsidR="002A49AA" w:rsidRPr="002A49AA" w:rsidTr="00DD1118">
        <w:tc>
          <w:tcPr>
            <w:tcW w:w="4074" w:type="dxa"/>
            <w:vAlign w:val="center"/>
            <w:hideMark/>
          </w:tcPr>
          <w:p w:rsidR="002A49AA" w:rsidRPr="002A49AA" w:rsidRDefault="002A49AA" w:rsidP="002A49AA">
            <w:pPr>
              <w:suppressAutoHyphens/>
              <w:snapToGrid w:val="0"/>
              <w:spacing w:line="200" w:lineRule="atLeast"/>
              <w:rPr>
                <w:rFonts w:ascii="Arial" w:eastAsia="Calibri" w:hAnsi="Arial" w:cs="Arial"/>
                <w:b/>
                <w:sz w:val="18"/>
                <w:szCs w:val="22"/>
                <w:lang w:val="pl-PL" w:eastAsia="ar-SA"/>
              </w:rPr>
            </w:pPr>
            <w:r w:rsidRPr="002A49AA">
              <w:rPr>
                <w:rFonts w:ascii="Arial" w:hAnsi="Arial" w:cs="Arial"/>
                <w:b/>
                <w:sz w:val="18"/>
                <w:lang w:val="sr-Cyrl-CS"/>
              </w:rPr>
              <w:t>4.          ПЛАНИРАНО ТРАЈАЊЕ ОГЛЕДА</w:t>
            </w:r>
            <w:r w:rsidRPr="002A49AA">
              <w:rPr>
                <w:rFonts w:ascii="Arial" w:hAnsi="Arial" w:cs="Arial"/>
                <w:b/>
                <w:sz w:val="18"/>
                <w:lang w:val="pl-PL"/>
              </w:rPr>
              <w:t>:</w:t>
            </w:r>
          </w:p>
        </w:tc>
        <w:tc>
          <w:tcPr>
            <w:tcW w:w="1254" w:type="dxa"/>
            <w:vAlign w:val="center"/>
            <w:hideMark/>
          </w:tcPr>
          <w:p w:rsidR="002A49AA" w:rsidRPr="002A49AA" w:rsidRDefault="002A49AA" w:rsidP="002A49AA">
            <w:pPr>
              <w:suppressAutoHyphens/>
              <w:snapToGrid w:val="0"/>
              <w:spacing w:line="200" w:lineRule="atLeast"/>
              <w:jc w:val="center"/>
              <w:rPr>
                <w:rFonts w:ascii="Arial" w:eastAsia="Calibri" w:hAnsi="Arial" w:cs="Arial"/>
                <w:szCs w:val="22"/>
                <w:lang w:val="sr-Cyrl-CS" w:eastAsia="ar-SA"/>
              </w:rPr>
            </w:pPr>
            <w:r w:rsidRPr="002A49AA">
              <w:rPr>
                <w:rFonts w:ascii="Arial" w:hAnsi="Arial" w:cs="Arial"/>
                <w:lang w:val="sr-Cyrl-CS"/>
              </w:rPr>
              <w:t xml:space="preserve">           Од:</w:t>
            </w:r>
          </w:p>
        </w:tc>
        <w:tc>
          <w:tcPr>
            <w:tcW w:w="198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center"/>
              <w:rPr>
                <w:rFonts w:ascii="Arial" w:eastAsia="Calibri" w:hAnsi="Arial" w:cs="Arial"/>
                <w:szCs w:val="22"/>
                <w:lang w:val="sr-Cyrl-CS" w:eastAsia="ar-SA"/>
              </w:rPr>
            </w:pPr>
          </w:p>
        </w:tc>
        <w:tc>
          <w:tcPr>
            <w:tcW w:w="540" w:type="dxa"/>
            <w:tcBorders>
              <w:top w:val="nil"/>
              <w:left w:val="single" w:sz="4" w:space="0" w:color="000000"/>
              <w:bottom w:val="nil"/>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szCs w:val="22"/>
                <w:lang w:val="sr-Cyrl-CS" w:eastAsia="ar-SA"/>
              </w:rPr>
            </w:pPr>
            <w:r w:rsidRPr="002A49AA">
              <w:rPr>
                <w:rFonts w:ascii="Arial" w:hAnsi="Arial" w:cs="Arial"/>
                <w:lang w:val="sr-Cyrl-CS"/>
              </w:rPr>
              <w:t>До:</w:t>
            </w:r>
          </w:p>
        </w:tc>
        <w:tc>
          <w:tcPr>
            <w:tcW w:w="1990"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szCs w:val="22"/>
                <w:lang w:val="sr-Cyrl-CS" w:eastAsia="ar-SA"/>
              </w:rPr>
            </w:pPr>
          </w:p>
          <w:p w:rsidR="002A49AA" w:rsidRPr="002A49AA" w:rsidRDefault="002A49AA" w:rsidP="002A49AA">
            <w:pPr>
              <w:suppressAutoHyphens/>
              <w:spacing w:line="200" w:lineRule="atLeast"/>
              <w:jc w:val="both"/>
              <w:rPr>
                <w:rFonts w:ascii="Arial" w:eastAsia="Calibri" w:hAnsi="Arial" w:cs="Arial"/>
                <w:szCs w:val="22"/>
                <w:lang w:val="sr-Cyrl-CS" w:eastAsia="ar-SA"/>
              </w:rPr>
            </w:pPr>
          </w:p>
        </w:tc>
      </w:tr>
    </w:tbl>
    <w:p w:rsidR="002A49AA" w:rsidRPr="002A49AA" w:rsidRDefault="002A49AA" w:rsidP="002A49AA">
      <w:pPr>
        <w:spacing w:line="200" w:lineRule="atLeast"/>
        <w:jc w:val="both"/>
        <w:rPr>
          <w:rFonts w:ascii="Arial" w:eastAsia="Calibri" w:hAnsi="Arial" w:cs="Arial"/>
          <w:szCs w:val="22"/>
          <w:lang w:val="sr-Cyrl-CS" w:eastAsia="ar-SA"/>
        </w:rPr>
      </w:pPr>
    </w:p>
    <w:p w:rsidR="002A49AA" w:rsidRPr="002A49AA" w:rsidRDefault="002A49AA" w:rsidP="00F53956">
      <w:pPr>
        <w:keepNext/>
        <w:numPr>
          <w:ilvl w:val="3"/>
          <w:numId w:val="3"/>
        </w:numPr>
        <w:suppressAutoHyphens/>
        <w:spacing w:line="200" w:lineRule="atLeast"/>
        <w:jc w:val="both"/>
        <w:outlineLvl w:val="3"/>
        <w:rPr>
          <w:rFonts w:ascii="Arial" w:eastAsiaTheme="majorEastAsia" w:hAnsi="Arial" w:cs="Arial"/>
          <w:b/>
          <w:bCs/>
          <w:i/>
          <w:iCs/>
          <w:lang w:val="sr-Cyrl-CS"/>
        </w:rPr>
      </w:pPr>
      <w:r w:rsidRPr="002A49AA">
        <w:rPr>
          <w:rFonts w:ascii="Arial" w:eastAsiaTheme="majorEastAsia" w:hAnsi="Arial" w:cs="Arial"/>
          <w:b/>
          <w:bCs/>
          <w:i/>
          <w:iCs/>
          <w:sz w:val="18"/>
          <w:lang w:val="sr-Cyrl-CS"/>
        </w:rPr>
        <w:t>5</w:t>
      </w:r>
      <w:r w:rsidRPr="002A49AA">
        <w:rPr>
          <w:rFonts w:ascii="Arial" w:eastAsiaTheme="majorEastAsia" w:hAnsi="Arial" w:cs="Arial"/>
          <w:b/>
          <w:bCs/>
          <w:i/>
          <w:iCs/>
          <w:sz w:val="18"/>
          <w:lang w:val="pl-PL"/>
        </w:rPr>
        <w:t>.</w:t>
      </w:r>
      <w:r w:rsidRPr="002A49AA">
        <w:rPr>
          <w:rFonts w:ascii="Arial" w:eastAsiaTheme="majorEastAsia" w:hAnsi="Arial" w:cs="Arial"/>
          <w:b/>
          <w:bCs/>
          <w:i/>
          <w:iCs/>
          <w:lang w:val="pl-PL"/>
        </w:rPr>
        <w:tab/>
      </w:r>
      <w:r w:rsidRPr="002A49AA">
        <w:rPr>
          <w:rFonts w:ascii="Arial" w:eastAsiaTheme="majorEastAsia" w:hAnsi="Arial" w:cs="Arial"/>
          <w:b/>
          <w:bCs/>
          <w:i/>
          <w:iCs/>
          <w:lang w:val="sr-Cyrl-CS"/>
        </w:rPr>
        <w:t>ДА ЛИ ЈЕ ОВО НОВИ ОГЛЕД</w:t>
      </w:r>
      <w:r w:rsidRPr="002A49AA">
        <w:rPr>
          <w:rFonts w:ascii="Arial" w:eastAsiaTheme="majorEastAsia" w:hAnsi="Arial" w:cs="Arial"/>
          <w:b/>
          <w:bCs/>
          <w:i/>
          <w:iCs/>
          <w:lang w:val="pl-PL"/>
        </w:rPr>
        <w:t xml:space="preserve">? </w:t>
      </w:r>
      <w:r w:rsidRPr="002A49AA">
        <w:rPr>
          <w:rFonts w:ascii="Arial" w:eastAsiaTheme="majorEastAsia" w:hAnsi="Arial" w:cs="Arial"/>
          <w:b/>
          <w:bCs/>
          <w:i/>
          <w:iCs/>
          <w:lang w:val="pl-PL"/>
        </w:rPr>
        <w:tab/>
      </w:r>
      <w:r w:rsidRPr="002A49AA">
        <w:rPr>
          <w:rFonts w:ascii="Arial" w:eastAsiaTheme="majorEastAsia" w:hAnsi="Arial" w:cs="Arial"/>
          <w:b/>
          <w:bCs/>
          <w:i/>
          <w:iCs/>
          <w:lang w:val="sr-Cyrl-CS"/>
        </w:rPr>
        <w:t xml:space="preserve">                      ДА/НЕ</w:t>
      </w:r>
    </w:p>
    <w:p w:rsidR="002A49AA" w:rsidRPr="002A49AA" w:rsidRDefault="002A49AA" w:rsidP="002A49AA">
      <w:pPr>
        <w:spacing w:line="200" w:lineRule="atLeast"/>
        <w:rPr>
          <w:rFonts w:ascii="Arial" w:hAnsi="Arial" w:cs="Arial"/>
          <w:lang w:val="sr-Cyrl-CS"/>
        </w:rPr>
      </w:pPr>
    </w:p>
    <w:p w:rsidR="002A49AA" w:rsidRPr="002A49AA" w:rsidRDefault="002A49AA" w:rsidP="00F53956">
      <w:pPr>
        <w:numPr>
          <w:ilvl w:val="1"/>
          <w:numId w:val="4"/>
        </w:numPr>
        <w:suppressAutoHyphens/>
        <w:spacing w:line="200" w:lineRule="atLeast"/>
        <w:jc w:val="both"/>
        <w:rPr>
          <w:rFonts w:ascii="Arial" w:hAnsi="Arial" w:cs="Arial"/>
          <w:b/>
          <w:lang w:val="pl-PL"/>
        </w:rPr>
      </w:pPr>
      <w:r w:rsidRPr="002A49AA">
        <w:rPr>
          <w:rFonts w:ascii="Arial" w:hAnsi="Arial" w:cs="Arial"/>
          <w:b/>
          <w:lang w:val="sr-Cyrl-CS"/>
        </w:rPr>
        <w:t>Ако НИЈЕ</w:t>
      </w:r>
      <w:r w:rsidRPr="002A49AA">
        <w:rPr>
          <w:rFonts w:ascii="Arial" w:hAnsi="Arial" w:cs="Arial"/>
          <w:b/>
          <w:lang w:val="pl-PL"/>
        </w:rPr>
        <w:t>:</w:t>
      </w:r>
    </w:p>
    <w:p w:rsidR="002A49AA" w:rsidRPr="002A49AA" w:rsidRDefault="002A49AA" w:rsidP="002A49AA">
      <w:pPr>
        <w:spacing w:line="200" w:lineRule="atLeast"/>
        <w:jc w:val="both"/>
        <w:rPr>
          <w:rFonts w:ascii="Arial" w:hAnsi="Arial" w:cs="Arial"/>
          <w:b/>
          <w:lang w:val="sr-Cyrl-CS"/>
        </w:rPr>
      </w:pPr>
    </w:p>
    <w:tbl>
      <w:tblPr>
        <w:tblW w:w="0" w:type="auto"/>
        <w:tblInd w:w="828" w:type="dxa"/>
        <w:tblLayout w:type="fixed"/>
        <w:tblLook w:val="04A0" w:firstRow="1" w:lastRow="0" w:firstColumn="1" w:lastColumn="0" w:noHBand="0" w:noVBand="1"/>
      </w:tblPr>
      <w:tblGrid>
        <w:gridCol w:w="5580"/>
        <w:gridCol w:w="3430"/>
      </w:tblGrid>
      <w:tr w:rsidR="002A49AA" w:rsidRPr="002A49AA" w:rsidTr="00DD1118">
        <w:tc>
          <w:tcPr>
            <w:tcW w:w="5580" w:type="dxa"/>
            <w:vAlign w:val="center"/>
            <w:hideMark/>
          </w:tcPr>
          <w:p w:rsidR="002A49AA" w:rsidRPr="002A49AA" w:rsidRDefault="002A49AA" w:rsidP="002A49AA">
            <w:pPr>
              <w:suppressAutoHyphens/>
              <w:snapToGrid w:val="0"/>
              <w:spacing w:line="200" w:lineRule="atLeast"/>
              <w:rPr>
                <w:rFonts w:ascii="Arial" w:eastAsia="Calibri" w:hAnsi="Arial" w:cs="Arial"/>
                <w:b/>
                <w:szCs w:val="22"/>
                <w:lang w:val="pl-PL" w:eastAsia="ar-SA"/>
              </w:rPr>
            </w:pPr>
            <w:r w:rsidRPr="002A49AA">
              <w:rPr>
                <w:rFonts w:ascii="Arial" w:hAnsi="Arial" w:cs="Arial"/>
                <w:b/>
                <w:sz w:val="18"/>
                <w:lang w:val="pl-PL"/>
              </w:rPr>
              <w:t>5.1.1</w:t>
            </w:r>
            <w:r w:rsidRPr="002A49AA">
              <w:rPr>
                <w:rFonts w:ascii="Arial" w:hAnsi="Arial" w:cs="Arial"/>
                <w:b/>
                <w:lang w:val="sr-Cyrl-CS"/>
              </w:rPr>
              <w:t xml:space="preserve">  Број рјешења о одобрењу претходног огледа</w:t>
            </w:r>
            <w:r w:rsidRPr="002A49AA">
              <w:rPr>
                <w:rFonts w:ascii="Arial" w:hAnsi="Arial" w:cs="Arial"/>
                <w:b/>
                <w:lang w:val="pl-PL"/>
              </w:rPr>
              <w:t>:</w:t>
            </w:r>
          </w:p>
        </w:tc>
        <w:tc>
          <w:tcPr>
            <w:tcW w:w="3430"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pacing w:line="200" w:lineRule="atLeast"/>
              <w:jc w:val="both"/>
              <w:rPr>
                <w:rFonts w:ascii="Arial" w:eastAsia="Calibri" w:hAnsi="Arial" w:cs="Arial"/>
                <w:b/>
                <w:szCs w:val="22"/>
                <w:lang w:val="sr-Cyrl-CS" w:eastAsia="ar-SA"/>
              </w:rPr>
            </w:pPr>
          </w:p>
        </w:tc>
      </w:tr>
    </w:tbl>
    <w:p w:rsidR="002A49AA" w:rsidRPr="002A49AA" w:rsidRDefault="002A49AA" w:rsidP="002A49AA">
      <w:pPr>
        <w:spacing w:line="200" w:lineRule="atLeast"/>
        <w:jc w:val="both"/>
        <w:rPr>
          <w:rFonts w:ascii="Arial" w:eastAsia="Calibri" w:hAnsi="Arial" w:cs="Arial"/>
          <w:b/>
          <w:szCs w:val="22"/>
          <w:lang w:val="sr-Cyrl-CS" w:eastAsia="ar-SA"/>
        </w:rPr>
      </w:pPr>
    </w:p>
    <w:p w:rsidR="002A49AA" w:rsidRPr="002A49AA" w:rsidRDefault="002A49AA" w:rsidP="002A49AA">
      <w:pPr>
        <w:spacing w:line="200" w:lineRule="atLeast"/>
        <w:jc w:val="both"/>
        <w:rPr>
          <w:rFonts w:ascii="Arial" w:hAnsi="Arial" w:cs="Arial"/>
          <w:b/>
          <w:lang w:val="sr-Cyrl-CS"/>
        </w:rPr>
      </w:pPr>
    </w:p>
    <w:p w:rsidR="002A49AA" w:rsidRPr="002A49AA" w:rsidRDefault="002A49AA" w:rsidP="002A49AA">
      <w:pPr>
        <w:spacing w:line="200" w:lineRule="atLeast"/>
        <w:jc w:val="both"/>
        <w:rPr>
          <w:rFonts w:ascii="Arial" w:hAnsi="Arial" w:cs="Arial"/>
          <w:b/>
          <w:lang w:val="pl-PL"/>
        </w:rPr>
      </w:pPr>
      <w:r w:rsidRPr="002A49AA">
        <w:rPr>
          <w:rFonts w:ascii="Arial" w:hAnsi="Arial" w:cs="Arial"/>
          <w:b/>
          <w:lang w:val="pl-PL"/>
        </w:rPr>
        <w:t xml:space="preserve">5.1.2 </w:t>
      </w:r>
      <w:r w:rsidRPr="002A49AA">
        <w:rPr>
          <w:rFonts w:ascii="Arial" w:hAnsi="Arial" w:cs="Arial"/>
          <w:b/>
          <w:lang w:val="sr-Cyrl-CS"/>
        </w:rPr>
        <w:t>Назив претходног огледа</w:t>
      </w:r>
      <w:r w:rsidRPr="002A49AA">
        <w:rPr>
          <w:rFonts w:ascii="Arial" w:hAnsi="Arial" w:cs="Arial"/>
          <w:b/>
          <w:lang w:val="pl-PL"/>
        </w:rPr>
        <w:t xml:space="preserve"> (</w:t>
      </w:r>
      <w:r w:rsidRPr="002A49AA">
        <w:rPr>
          <w:rFonts w:ascii="Arial" w:hAnsi="Arial" w:cs="Arial"/>
          <w:b/>
          <w:i/>
          <w:lang w:val="sr-Cyrl-CS"/>
        </w:rPr>
        <w:t>ако се разликује од садашњег предложеног</w:t>
      </w:r>
      <w:r w:rsidRPr="002A49AA">
        <w:rPr>
          <w:rFonts w:ascii="Arial" w:hAnsi="Arial" w:cs="Arial"/>
          <w:b/>
          <w:lang w:val="pl-PL"/>
        </w:rPr>
        <w:t>)</w:t>
      </w:r>
    </w:p>
    <w:p w:rsidR="002A49AA" w:rsidRPr="002A49AA" w:rsidRDefault="002A49AA" w:rsidP="002A49AA">
      <w:pPr>
        <w:spacing w:line="200" w:lineRule="atLeast"/>
        <w:jc w:val="both"/>
        <w:rPr>
          <w:rFonts w:ascii="Arial" w:hAnsi="Arial" w:cs="Arial"/>
          <w:b/>
          <w:lang w:val="sr-Cyrl-CS"/>
        </w:rPr>
      </w:pPr>
    </w:p>
    <w:tbl>
      <w:tblPr>
        <w:tblW w:w="9838" w:type="dxa"/>
        <w:tblInd w:w="-5" w:type="dxa"/>
        <w:tblLayout w:type="fixed"/>
        <w:tblLook w:val="04A0" w:firstRow="1" w:lastRow="0" w:firstColumn="1" w:lastColumn="0" w:noHBand="0" w:noVBand="1"/>
      </w:tblPr>
      <w:tblGrid>
        <w:gridCol w:w="9838"/>
      </w:tblGrid>
      <w:tr w:rsidR="002A49AA" w:rsidRPr="002A49AA" w:rsidTr="00DD1118">
        <w:trPr>
          <w:trHeight w:val="1202"/>
        </w:trPr>
        <w:tc>
          <w:tcPr>
            <w:tcW w:w="983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Cs w:val="22"/>
                <w:lang w:val="sr-Cyrl-CS" w:eastAsia="ar-SA"/>
              </w:rPr>
            </w:pPr>
          </w:p>
          <w:p w:rsidR="002A49AA" w:rsidRPr="002A49AA" w:rsidRDefault="002A49AA" w:rsidP="002A49AA">
            <w:pPr>
              <w:suppressAutoHyphens/>
              <w:spacing w:line="200" w:lineRule="atLeast"/>
              <w:jc w:val="both"/>
              <w:rPr>
                <w:rFonts w:ascii="Arial" w:eastAsia="Calibri" w:hAnsi="Arial" w:cs="Arial"/>
                <w:b/>
                <w:szCs w:val="22"/>
                <w:lang w:val="sr-Cyrl-CS" w:eastAsia="ar-SA"/>
              </w:rPr>
            </w:pP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F53956">
      <w:pPr>
        <w:numPr>
          <w:ilvl w:val="1"/>
          <w:numId w:val="5"/>
        </w:numPr>
        <w:suppressAutoHyphens/>
        <w:spacing w:line="200" w:lineRule="atLeast"/>
        <w:jc w:val="both"/>
        <w:rPr>
          <w:rFonts w:ascii="Arial" w:hAnsi="Arial" w:cs="Arial"/>
          <w:b/>
          <w:sz w:val="18"/>
          <w:lang w:val="sr-Latn-CS"/>
        </w:rPr>
      </w:pPr>
      <w:r w:rsidRPr="002A49AA">
        <w:rPr>
          <w:rFonts w:ascii="Arial" w:hAnsi="Arial" w:cs="Arial"/>
          <w:b/>
          <w:sz w:val="18"/>
          <w:lang w:val="sr-Cyrl-CS"/>
        </w:rPr>
        <w:t>Сврха огледа</w:t>
      </w:r>
      <w:r w:rsidRPr="002A49AA">
        <w:rPr>
          <w:rFonts w:ascii="Arial" w:hAnsi="Arial" w:cs="Arial"/>
          <w:b/>
          <w:sz w:val="18"/>
          <w:lang w:val="sr-Latn-CS"/>
        </w:rPr>
        <w:t xml:space="preserve"> (</w:t>
      </w:r>
      <w:r w:rsidRPr="002A49AA">
        <w:rPr>
          <w:rFonts w:ascii="Arial" w:hAnsi="Arial" w:cs="Arial"/>
          <w:b/>
          <w:sz w:val="18"/>
        </w:rPr>
        <w:t>означити са</w:t>
      </w:r>
      <w:r w:rsidRPr="002A49AA">
        <w:rPr>
          <w:rFonts w:ascii="Arial" w:hAnsi="Arial" w:cs="Arial"/>
          <w:b/>
          <w:sz w:val="18"/>
          <w:lang w:val="sr-Latn-CS"/>
        </w:rPr>
        <w:t xml:space="preserve"> X):</w:t>
      </w:r>
    </w:p>
    <w:p w:rsidR="002A49AA" w:rsidRPr="002A49AA" w:rsidRDefault="002A49AA" w:rsidP="002A49AA">
      <w:pPr>
        <w:spacing w:line="200" w:lineRule="atLeast"/>
        <w:ind w:left="720"/>
        <w:jc w:val="both"/>
        <w:rPr>
          <w:rFonts w:ascii="Arial" w:hAnsi="Arial" w:cs="Arial"/>
          <w:b/>
          <w:sz w:val="18"/>
          <w:lang w:val="sr-Cyrl-CS"/>
        </w:rPr>
      </w:pPr>
    </w:p>
    <w:tbl>
      <w:tblPr>
        <w:tblW w:w="0" w:type="auto"/>
        <w:tblInd w:w="-5" w:type="dxa"/>
        <w:tblLayout w:type="fixed"/>
        <w:tblLook w:val="04A0" w:firstRow="1" w:lastRow="0" w:firstColumn="1" w:lastColumn="0" w:noHBand="0" w:noVBand="1"/>
      </w:tblPr>
      <w:tblGrid>
        <w:gridCol w:w="7500"/>
        <w:gridCol w:w="824"/>
        <w:gridCol w:w="701"/>
      </w:tblGrid>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RS"/>
              </w:rPr>
              <w:t xml:space="preserve">Узгој </w:t>
            </w:r>
            <w:r w:rsidRPr="002A49AA">
              <w:rPr>
                <w:rFonts w:ascii="Arial" w:hAnsi="Arial" w:cs="Arial"/>
                <w:sz w:val="18"/>
                <w:lang w:val="sr-Cyrl-CS"/>
              </w:rPr>
              <w:t xml:space="preserve">приплодних животиња које се неће користити у истраживањима, тестирањима, образовању, а њихови потомци могу да се користе у те сврхе </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0</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Фундаментална истраживања у вези са основном грађом и функцијом организма, органа, ткива, ћелија, молекула...</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1</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Медицинска истраживања која се односе на здравствене поремећаје и болести, њихов узрок, генезу, дијагностику, третнман, превенцију и сл.</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2</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Испитивање ефикасности, токсичности и штетности лијекова, вакцина, биоцида и других производа који се користе у хуманој и ветеринарској медицини, заштити биља, заштити природе и сл.</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3</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Развојне студије нових производа који могу да се примјене у дијагностици, терапији обољења човјека и животиња, заштити здравља људи и животиња, заштити природе и сл.</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4</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Испитивање квалитета хране за животиње, хране животињског порјекла и производа животињског порјекла</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5</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r w:rsidR="002A49AA" w:rsidRPr="002A49AA" w:rsidTr="00DD1118">
        <w:tc>
          <w:tcPr>
            <w:tcW w:w="7500"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Образовање и стручно усавршавање студената и стручњака из области биомедицинских наука</w:t>
            </w:r>
          </w:p>
        </w:tc>
        <w:tc>
          <w:tcPr>
            <w:tcW w:w="824" w:type="dxa"/>
            <w:tcBorders>
              <w:top w:val="single" w:sz="4" w:space="0" w:color="000000"/>
              <w:left w:val="single" w:sz="4" w:space="0" w:color="000000"/>
              <w:bottom w:val="single" w:sz="4" w:space="0" w:color="000000"/>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Latn-CS" w:eastAsia="ar-SA"/>
              </w:rPr>
            </w:pPr>
            <w:r w:rsidRPr="002A49AA">
              <w:rPr>
                <w:rFonts w:ascii="Arial" w:hAnsi="Arial" w:cs="Arial"/>
                <w:sz w:val="18"/>
                <w:lang w:val="sr-Cyrl-CS"/>
              </w:rPr>
              <w:t>Сврха</w:t>
            </w:r>
            <w:r w:rsidRPr="002A49AA">
              <w:rPr>
                <w:rFonts w:ascii="Arial" w:hAnsi="Arial" w:cs="Arial"/>
                <w:sz w:val="18"/>
                <w:lang w:val="sr-Latn-CS"/>
              </w:rPr>
              <w:t xml:space="preserve"> 6</w:t>
            </w:r>
          </w:p>
        </w:tc>
        <w:tc>
          <w:tcPr>
            <w:tcW w:w="701"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pl-PL"/>
        </w:rPr>
        <w:t>5.3.</w:t>
      </w:r>
      <w:r w:rsidRPr="002A49AA">
        <w:rPr>
          <w:rFonts w:ascii="Arial" w:hAnsi="Arial" w:cs="Arial"/>
          <w:b/>
          <w:sz w:val="18"/>
          <w:lang w:val="pl-PL"/>
        </w:rPr>
        <w:tab/>
      </w:r>
      <w:r w:rsidRPr="002A49AA">
        <w:rPr>
          <w:rFonts w:ascii="Arial" w:hAnsi="Arial" w:cs="Arial"/>
          <w:b/>
          <w:sz w:val="18"/>
          <w:lang w:val="sr-Cyrl-CS"/>
        </w:rPr>
        <w:t>Категорија инвазивности огледа на животињама</w:t>
      </w:r>
      <w:r w:rsidRPr="002A49AA">
        <w:rPr>
          <w:rFonts w:ascii="Arial" w:hAnsi="Arial" w:cs="Arial"/>
          <w:b/>
          <w:sz w:val="18"/>
          <w:lang w:val="pl-PL"/>
        </w:rPr>
        <w:t xml:space="preserve"> (</w:t>
      </w:r>
      <w:r w:rsidRPr="002A49AA">
        <w:rPr>
          <w:rFonts w:ascii="Arial" w:hAnsi="Arial" w:cs="Arial"/>
          <w:b/>
          <w:sz w:val="18"/>
          <w:lang w:val="sr-Cyrl-CS"/>
        </w:rPr>
        <w:t>заокружити категорију</w:t>
      </w:r>
      <w:r w:rsidRPr="002A49AA">
        <w:rPr>
          <w:rFonts w:ascii="Arial" w:hAnsi="Arial" w:cs="Arial"/>
          <w:b/>
          <w:sz w:val="18"/>
          <w:lang w:val="pl-PL"/>
        </w:rPr>
        <w:t>!</w:t>
      </w:r>
      <w:r w:rsidRPr="002A49AA">
        <w:rPr>
          <w:rFonts w:ascii="Arial" w:hAnsi="Arial" w:cs="Arial"/>
          <w:b/>
          <w:sz w:val="18"/>
        </w:rPr>
        <w:t>, Додатак 2.</w:t>
      </w:r>
      <w:r w:rsidRPr="002A49AA">
        <w:rPr>
          <w:rFonts w:ascii="Arial" w:hAnsi="Arial" w:cs="Arial"/>
          <w:b/>
          <w:sz w:val="18"/>
          <w:lang w:val="pl-PL"/>
        </w:rPr>
        <w:t>)</w:t>
      </w:r>
    </w:p>
    <w:p w:rsidR="002A49AA" w:rsidRPr="002A49AA" w:rsidRDefault="002A49AA" w:rsidP="002A49AA">
      <w:pPr>
        <w:spacing w:line="200" w:lineRule="atLeast"/>
        <w:jc w:val="both"/>
        <w:rPr>
          <w:rFonts w:ascii="Arial" w:hAnsi="Arial" w:cs="Arial"/>
          <w:b/>
          <w:sz w:val="18"/>
          <w:lang w:val="pl-PL"/>
        </w:rPr>
      </w:pPr>
    </w:p>
    <w:tbl>
      <w:tblPr>
        <w:tblW w:w="0" w:type="auto"/>
        <w:tblInd w:w="108" w:type="dxa"/>
        <w:tblLayout w:type="fixed"/>
        <w:tblLook w:val="04A0" w:firstRow="1" w:lastRow="0" w:firstColumn="1" w:lastColumn="0" w:noHBand="0" w:noVBand="1"/>
      </w:tblPr>
      <w:tblGrid>
        <w:gridCol w:w="1597"/>
        <w:gridCol w:w="1597"/>
        <w:gridCol w:w="1598"/>
        <w:gridCol w:w="1597"/>
        <w:gridCol w:w="1608"/>
      </w:tblGrid>
      <w:tr w:rsidR="002A49AA" w:rsidRPr="002A49AA" w:rsidTr="00DD1118">
        <w:trPr>
          <w:trHeight w:val="485"/>
        </w:trPr>
        <w:tc>
          <w:tcPr>
            <w:tcW w:w="159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Latn-CS" w:eastAsia="ar-SA"/>
              </w:rPr>
            </w:pPr>
            <w:r w:rsidRPr="002A49AA">
              <w:rPr>
                <w:rFonts w:ascii="Arial" w:hAnsi="Arial" w:cs="Arial"/>
                <w:b/>
                <w:sz w:val="18"/>
                <w:lang w:val="sr-Latn-CS"/>
              </w:rPr>
              <w:t>A</w:t>
            </w:r>
          </w:p>
        </w:tc>
        <w:tc>
          <w:tcPr>
            <w:tcW w:w="159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Latn-CS" w:eastAsia="ar-SA"/>
              </w:rPr>
            </w:pPr>
            <w:r w:rsidRPr="002A49AA">
              <w:rPr>
                <w:rFonts w:ascii="Arial" w:hAnsi="Arial" w:cs="Arial"/>
                <w:b/>
                <w:sz w:val="18"/>
                <w:lang w:val="sr-Latn-CS"/>
              </w:rPr>
              <w:t>B</w:t>
            </w:r>
          </w:p>
        </w:tc>
        <w:tc>
          <w:tcPr>
            <w:tcW w:w="1598"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Latn-CS" w:eastAsia="ar-SA"/>
              </w:rPr>
            </w:pPr>
            <w:r w:rsidRPr="002A49AA">
              <w:rPr>
                <w:rFonts w:ascii="Arial" w:hAnsi="Arial" w:cs="Arial"/>
                <w:b/>
                <w:sz w:val="18"/>
                <w:lang w:val="sr-Latn-CS"/>
              </w:rPr>
              <w:t>C</w:t>
            </w:r>
          </w:p>
        </w:tc>
        <w:tc>
          <w:tcPr>
            <w:tcW w:w="159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Latn-CS" w:eastAsia="ar-SA"/>
              </w:rPr>
            </w:pPr>
            <w:r w:rsidRPr="002A49AA">
              <w:rPr>
                <w:rFonts w:ascii="Arial" w:hAnsi="Arial" w:cs="Arial"/>
                <w:b/>
                <w:sz w:val="18"/>
                <w:lang w:val="sr-Latn-CS"/>
              </w:rPr>
              <w:t>D</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Latn-CS" w:eastAsia="ar-SA"/>
              </w:rPr>
            </w:pPr>
            <w:r w:rsidRPr="002A49AA">
              <w:rPr>
                <w:rFonts w:ascii="Arial" w:hAnsi="Arial" w:cs="Arial"/>
                <w:b/>
                <w:sz w:val="18"/>
                <w:lang w:val="sr-Latn-CS"/>
              </w:rPr>
              <w:t>E</w:t>
            </w:r>
          </w:p>
        </w:tc>
      </w:tr>
    </w:tbl>
    <w:p w:rsidR="002A49AA" w:rsidRPr="002A49AA" w:rsidRDefault="002A49AA" w:rsidP="002A49AA">
      <w:pPr>
        <w:spacing w:line="200" w:lineRule="atLeast"/>
        <w:jc w:val="both"/>
        <w:rPr>
          <w:rFonts w:ascii="Arial" w:hAnsi="Arial" w:cs="Arial"/>
          <w:b/>
          <w:sz w:val="18"/>
        </w:rPr>
      </w:pPr>
    </w:p>
    <w:p w:rsidR="002A49AA" w:rsidRPr="002A49AA" w:rsidRDefault="002A49AA" w:rsidP="002A49AA">
      <w:pPr>
        <w:spacing w:line="200" w:lineRule="atLeast"/>
        <w:jc w:val="both"/>
        <w:rPr>
          <w:rFonts w:ascii="Arial" w:hAnsi="Arial" w:cs="Arial"/>
          <w:b/>
          <w:sz w:val="18"/>
          <w:lang w:val="pl-PL"/>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sr-Cyrl-CS"/>
        </w:rPr>
        <w:t>6</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ВРСТА И БРОЈ ЖИВОТИЊА КОЈЕ ЋЕ СЕ КОРИСТИТИ У ИСТРАЖИВАЊИМА</w:t>
      </w:r>
      <w:r w:rsidRPr="002A49AA">
        <w:rPr>
          <w:rFonts w:ascii="Arial" w:hAnsi="Arial" w:cs="Arial"/>
          <w:b/>
          <w:sz w:val="18"/>
          <w:lang w:val="pl-PL"/>
        </w:rPr>
        <w:t>:</w:t>
      </w:r>
    </w:p>
    <w:p w:rsidR="002A49AA" w:rsidRPr="002A49AA" w:rsidRDefault="002A49AA" w:rsidP="002A49AA">
      <w:pPr>
        <w:spacing w:line="200" w:lineRule="atLeast"/>
        <w:jc w:val="both"/>
        <w:rPr>
          <w:rFonts w:ascii="Arial" w:hAnsi="Arial" w:cs="Arial"/>
          <w:b/>
          <w:sz w:val="18"/>
          <w:lang w:val="sr-Cyrl-CS"/>
        </w:rPr>
      </w:pPr>
    </w:p>
    <w:tbl>
      <w:tblPr>
        <w:tblW w:w="0" w:type="auto"/>
        <w:tblInd w:w="80" w:type="dxa"/>
        <w:tblLayout w:type="fixed"/>
        <w:tblCellMar>
          <w:left w:w="80" w:type="dxa"/>
          <w:right w:w="80" w:type="dxa"/>
        </w:tblCellMar>
        <w:tblLook w:val="04A0" w:firstRow="1" w:lastRow="0" w:firstColumn="1" w:lastColumn="0" w:noHBand="0" w:noVBand="1"/>
      </w:tblPr>
      <w:tblGrid>
        <w:gridCol w:w="2340"/>
        <w:gridCol w:w="6549"/>
      </w:tblGrid>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Уобичајен назив врсте</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Латински назив врсте</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Раса, сој</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Посебна особина расе, соја</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Пол</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Старост</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Тјелесна маса</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Поријекло (извор набавке)</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r w:rsidR="002A49AA" w:rsidRPr="002A49AA" w:rsidTr="00DD1118">
        <w:trPr>
          <w:cantSplit/>
          <w:trHeight w:hRule="exact" w:val="567"/>
        </w:trPr>
        <w:tc>
          <w:tcPr>
            <w:tcW w:w="234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napToGrid w:val="0"/>
              <w:spacing w:line="200" w:lineRule="atLeast"/>
              <w:ind w:right="1"/>
              <w:jc w:val="both"/>
              <w:rPr>
                <w:rFonts w:ascii="Arial" w:eastAsia="Calibri" w:hAnsi="Arial" w:cs="Arial"/>
                <w:sz w:val="18"/>
                <w:szCs w:val="22"/>
                <w:lang w:val="sr-Cyrl-CS" w:eastAsia="ar-SA"/>
              </w:rPr>
            </w:pPr>
            <w:r w:rsidRPr="002A49AA">
              <w:rPr>
                <w:rFonts w:ascii="Arial" w:hAnsi="Arial" w:cs="Arial"/>
                <w:sz w:val="18"/>
                <w:lang w:val="sr-Cyrl-CS"/>
              </w:rPr>
              <w:t>Укупан број животиња у истраживању</w:t>
            </w:r>
          </w:p>
        </w:tc>
        <w:tc>
          <w:tcPr>
            <w:tcW w:w="6549"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ind w:right="16"/>
              <w:jc w:val="both"/>
              <w:rPr>
                <w:rFonts w:ascii="Arial" w:eastAsia="Calibri" w:hAnsi="Arial" w:cs="Arial"/>
                <w:sz w:val="18"/>
                <w:szCs w:val="22"/>
                <w:lang w:eastAsia="ar-SA"/>
              </w:rPr>
            </w:pPr>
          </w:p>
        </w:tc>
      </w:tr>
    </w:tbl>
    <w:p w:rsidR="002A49AA" w:rsidRPr="002A49AA" w:rsidRDefault="002A49AA" w:rsidP="002A49AA">
      <w:pPr>
        <w:spacing w:line="200" w:lineRule="atLeast"/>
        <w:ind w:right="365"/>
        <w:jc w:val="both"/>
        <w:rPr>
          <w:rFonts w:ascii="Arial" w:eastAsia="Calibri" w:hAnsi="Arial" w:cs="Arial"/>
          <w:b/>
          <w:sz w:val="18"/>
          <w:szCs w:val="22"/>
          <w:lang w:val="sr-Cyrl-CS" w:eastAsia="ar-SA"/>
        </w:rPr>
      </w:pPr>
    </w:p>
    <w:p w:rsidR="002A49AA" w:rsidRPr="002A49AA" w:rsidRDefault="002A49AA" w:rsidP="002A49AA">
      <w:pPr>
        <w:spacing w:line="200" w:lineRule="atLeast"/>
        <w:ind w:right="365"/>
        <w:jc w:val="both"/>
        <w:rPr>
          <w:rFonts w:ascii="Arial" w:hAnsi="Arial" w:cs="Arial"/>
          <w:b/>
          <w:sz w:val="18"/>
          <w:lang w:val="sr-Cyrl-CS"/>
        </w:rPr>
      </w:pPr>
    </w:p>
    <w:p w:rsidR="002A49AA" w:rsidRPr="002A49AA" w:rsidRDefault="002A49AA" w:rsidP="002A49AA">
      <w:pPr>
        <w:spacing w:line="200" w:lineRule="atLeast"/>
        <w:ind w:right="365"/>
        <w:jc w:val="both"/>
        <w:rPr>
          <w:rFonts w:ascii="Arial" w:hAnsi="Arial" w:cs="Arial"/>
          <w:b/>
          <w:sz w:val="18"/>
          <w:lang w:val="sr-Cyrl-CS"/>
        </w:rPr>
      </w:pPr>
    </w:p>
    <w:p w:rsidR="002A49AA" w:rsidRPr="002A49AA" w:rsidRDefault="002A49AA" w:rsidP="002A49AA">
      <w:pPr>
        <w:spacing w:line="200" w:lineRule="atLeast"/>
        <w:ind w:left="720" w:right="365" w:hanging="720"/>
        <w:jc w:val="both"/>
        <w:rPr>
          <w:rFonts w:ascii="Arial" w:hAnsi="Arial" w:cs="Arial"/>
          <w:b/>
          <w:lang w:val="pl-PL"/>
        </w:rPr>
      </w:pPr>
      <w:r w:rsidRPr="002A49AA">
        <w:rPr>
          <w:rFonts w:ascii="Arial" w:hAnsi="Arial" w:cs="Arial"/>
          <w:b/>
          <w:sz w:val="18"/>
          <w:lang w:val="sr-Cyrl-CS"/>
        </w:rPr>
        <w:br w:type="page"/>
      </w:r>
      <w:r w:rsidRPr="002A49AA">
        <w:rPr>
          <w:rFonts w:ascii="Arial" w:hAnsi="Arial" w:cs="Arial"/>
          <w:b/>
          <w:sz w:val="18"/>
          <w:lang w:val="sr-Cyrl-CS"/>
        </w:rPr>
        <w:lastRenderedPageBreak/>
        <w:t>6</w:t>
      </w:r>
      <w:r w:rsidRPr="002A49AA">
        <w:rPr>
          <w:rFonts w:ascii="Calibri" w:hAnsi="Calibri" w:cs="Calibri"/>
          <w:noProof/>
          <w:sz w:val="22"/>
          <w:lang w:val="sr-Latn-RS" w:eastAsia="sr-Latn-RS"/>
        </w:rPr>
        <mc:AlternateContent>
          <mc:Choice Requires="wps">
            <w:drawing>
              <wp:anchor distT="0" distB="0" distL="114935" distR="114935" simplePos="0" relativeHeight="251659264" behindDoc="0" locked="0" layoutInCell="1" allowOverlap="1" wp14:anchorId="1D04361B" wp14:editId="459C6407">
                <wp:simplePos x="0" y="0"/>
                <wp:positionH relativeFrom="column">
                  <wp:posOffset>4797425</wp:posOffset>
                </wp:positionH>
                <wp:positionV relativeFrom="paragraph">
                  <wp:posOffset>255905</wp:posOffset>
                </wp:positionV>
                <wp:extent cx="815975" cy="27368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9AA" w:rsidRPr="00AF5AB8" w:rsidRDefault="002A49AA" w:rsidP="00F53956">
                            <w:pPr>
                              <w:pStyle w:val="Heading7"/>
                              <w:numPr>
                                <w:ilvl w:val="6"/>
                                <w:numId w:val="3"/>
                              </w:numPr>
                              <w:suppressAutoHyphens/>
                              <w:spacing w:after="200" w:line="276" w:lineRule="auto"/>
                              <w:jc w:val="right"/>
                              <w:rPr>
                                <w:rFonts w:ascii="Arial" w:hAnsi="Arial" w:cs="Arial"/>
                                <w:sz w:val="20"/>
                                <w:lang w:val="sr-Cyrl-CS"/>
                              </w:rPr>
                            </w:pPr>
                            <w:r w:rsidRPr="00AF5AB8">
                              <w:rPr>
                                <w:rFonts w:ascii="Arial" w:hAnsi="Arial" w:cs="Arial"/>
                                <w:sz w:val="20"/>
                                <w:lang w:val="sr-Cyrl-CS"/>
                              </w:rPr>
                              <w:t>ДА</w:t>
                            </w:r>
                            <w:r w:rsidRPr="00AF5AB8">
                              <w:rPr>
                                <w:rFonts w:ascii="Arial" w:hAnsi="Arial" w:cs="Arial"/>
                                <w:sz w:val="20"/>
                              </w:rPr>
                              <w:t xml:space="preserve"> / </w:t>
                            </w:r>
                            <w:r w:rsidRPr="00AF5AB8">
                              <w:rPr>
                                <w:rFonts w:ascii="Arial" w:hAnsi="Arial" w:cs="Arial"/>
                                <w:sz w:val="20"/>
                                <w:lang w:val="sr-Cyrl-CS"/>
                              </w:rPr>
                              <w:t>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4361B" id="_x0000_t202" coordsize="21600,21600" o:spt="202" path="m,l,21600r21600,l21600,xe">
                <v:stroke joinstyle="miter"/>
                <v:path gradientshapeok="t" o:connecttype="rect"/>
              </v:shapetype>
              <v:shape id="Text Box 6" o:spid="_x0000_s1026" type="#_x0000_t202" style="position:absolute;left:0;text-align:left;margin-left:377.75pt;margin-top:20.15pt;width:64.25pt;height:2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PfegIAAP4E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" stroked="f">
                <v:textbox inset="0,0,0,0">
                  <w:txbxContent>
                    <w:p w:rsidR="002A49AA" w:rsidRPr="00AF5AB8" w:rsidRDefault="002A49AA" w:rsidP="00F53956">
                      <w:pPr>
                        <w:pStyle w:val="Heading7"/>
                        <w:numPr>
                          <w:ilvl w:val="6"/>
                          <w:numId w:val="3"/>
                        </w:numPr>
                        <w:suppressAutoHyphens/>
                        <w:spacing w:after="200" w:line="276" w:lineRule="auto"/>
                        <w:jc w:val="right"/>
                        <w:rPr>
                          <w:rFonts w:ascii="Arial" w:hAnsi="Arial" w:cs="Arial"/>
                          <w:sz w:val="20"/>
                          <w:lang w:val="sr-Cyrl-CS"/>
                        </w:rPr>
                      </w:pPr>
                      <w:r w:rsidRPr="00AF5AB8">
                        <w:rPr>
                          <w:rFonts w:ascii="Arial" w:hAnsi="Arial" w:cs="Arial"/>
                          <w:sz w:val="20"/>
                          <w:lang w:val="sr-Cyrl-CS"/>
                        </w:rPr>
                        <w:t>ДА</w:t>
                      </w:r>
                      <w:r w:rsidRPr="00AF5AB8">
                        <w:rPr>
                          <w:rFonts w:ascii="Arial" w:hAnsi="Arial" w:cs="Arial"/>
                          <w:sz w:val="20"/>
                        </w:rPr>
                        <w:t xml:space="preserve"> / </w:t>
                      </w:r>
                      <w:r w:rsidRPr="00AF5AB8">
                        <w:rPr>
                          <w:rFonts w:ascii="Arial" w:hAnsi="Arial" w:cs="Arial"/>
                          <w:sz w:val="20"/>
                          <w:lang w:val="sr-Cyrl-CS"/>
                        </w:rPr>
                        <w:t>НЕ</w:t>
                      </w:r>
                    </w:p>
                  </w:txbxContent>
                </v:textbox>
              </v:shape>
            </w:pict>
          </mc:Fallback>
        </mc:AlternateContent>
      </w:r>
      <w:r w:rsidRPr="002A49AA">
        <w:rPr>
          <w:rFonts w:ascii="Arial" w:hAnsi="Arial" w:cs="Arial"/>
          <w:b/>
          <w:sz w:val="18"/>
          <w:lang w:val="pl-PL"/>
        </w:rPr>
        <w:t>.</w:t>
      </w:r>
      <w:r w:rsidRPr="002A49AA">
        <w:rPr>
          <w:rFonts w:ascii="Arial" w:hAnsi="Arial" w:cs="Arial"/>
          <w:b/>
          <w:sz w:val="18"/>
          <w:lang w:val="sr-Cyrl-CS"/>
        </w:rPr>
        <w:t>1</w:t>
      </w:r>
      <w:r w:rsidRPr="002A49AA">
        <w:rPr>
          <w:rFonts w:ascii="Arial" w:hAnsi="Arial" w:cs="Arial"/>
          <w:b/>
          <w:sz w:val="18"/>
          <w:lang w:val="pl-PL"/>
        </w:rPr>
        <w:t>.</w:t>
      </w:r>
      <w:r w:rsidRPr="002A49AA">
        <w:rPr>
          <w:rFonts w:ascii="Arial" w:hAnsi="Arial" w:cs="Arial"/>
          <w:lang w:val="pl-PL"/>
        </w:rPr>
        <w:tab/>
      </w:r>
      <w:r w:rsidRPr="002A49AA">
        <w:rPr>
          <w:rFonts w:ascii="Arial" w:hAnsi="Arial" w:cs="Arial"/>
          <w:b/>
          <w:lang w:val="sr-Cyrl-CS"/>
        </w:rPr>
        <w:t>Да ли је кориштење врсте забрањено законом или другим правним актом Републике Српске или Босне и Херцеговине</w:t>
      </w:r>
      <w:r w:rsidRPr="002A49AA">
        <w:rPr>
          <w:rFonts w:ascii="Arial" w:hAnsi="Arial" w:cs="Arial"/>
          <w:b/>
          <w:lang w:val="pl-PL"/>
        </w:rPr>
        <w:t xml:space="preserve">?  </w:t>
      </w:r>
    </w:p>
    <w:p w:rsidR="002A49AA" w:rsidRPr="002A49AA" w:rsidRDefault="002A49AA" w:rsidP="002A49AA">
      <w:pPr>
        <w:spacing w:line="200" w:lineRule="atLeast"/>
        <w:rPr>
          <w:rFonts w:ascii="Arial" w:hAnsi="Arial" w:cs="Arial"/>
          <w:sz w:val="22"/>
          <w:lang w:val="sr-Cyrl-CS"/>
        </w:rPr>
      </w:pPr>
    </w:p>
    <w:p w:rsidR="002A49AA" w:rsidRPr="002A49AA" w:rsidRDefault="002A49AA" w:rsidP="002A49AA">
      <w:pPr>
        <w:spacing w:line="200" w:lineRule="atLeast"/>
        <w:ind w:left="720" w:right="365" w:hanging="720"/>
        <w:jc w:val="both"/>
        <w:rPr>
          <w:rFonts w:ascii="Arial" w:hAnsi="Arial" w:cs="Arial"/>
          <w:b/>
          <w:lang w:val="sr-Cyrl-CS"/>
        </w:rPr>
      </w:pPr>
    </w:p>
    <w:tbl>
      <w:tblPr>
        <w:tblW w:w="0" w:type="auto"/>
        <w:tblLayout w:type="fixed"/>
        <w:tblLook w:val="04A0" w:firstRow="1" w:lastRow="0" w:firstColumn="1" w:lastColumn="0" w:noHBand="0" w:noVBand="1"/>
      </w:tblPr>
      <w:tblGrid>
        <w:gridCol w:w="3443"/>
        <w:gridCol w:w="5483"/>
      </w:tblGrid>
      <w:tr w:rsidR="002A49AA" w:rsidRPr="002A49AA" w:rsidTr="00DD1118">
        <w:tc>
          <w:tcPr>
            <w:tcW w:w="3443" w:type="dxa"/>
            <w:vAlign w:val="center"/>
          </w:tcPr>
          <w:p w:rsidR="002A49AA" w:rsidRPr="002A49AA" w:rsidRDefault="002A49AA" w:rsidP="002A49AA">
            <w:pPr>
              <w:snapToGrid w:val="0"/>
              <w:spacing w:line="200" w:lineRule="atLeast"/>
              <w:ind w:right="365"/>
              <w:rPr>
                <w:rFonts w:ascii="Arial" w:eastAsia="Calibri" w:hAnsi="Arial" w:cs="Arial"/>
                <w:b/>
                <w:szCs w:val="22"/>
                <w:lang w:val="sr-Cyrl-CS" w:eastAsia="ar-SA"/>
              </w:rPr>
            </w:pPr>
          </w:p>
          <w:p w:rsidR="002A49AA" w:rsidRPr="002A49AA" w:rsidRDefault="002A49AA" w:rsidP="002A49AA">
            <w:pPr>
              <w:spacing w:line="200" w:lineRule="atLeast"/>
              <w:ind w:right="365"/>
              <w:rPr>
                <w:rFonts w:ascii="Arial" w:hAnsi="Arial" w:cs="Arial"/>
                <w:b/>
                <w:lang w:val="pl-PL"/>
              </w:rPr>
            </w:pPr>
            <w:r w:rsidRPr="002A49AA">
              <w:rPr>
                <w:rFonts w:ascii="Arial" w:hAnsi="Arial" w:cs="Arial"/>
                <w:b/>
                <w:lang w:val="sr-Cyrl-CS"/>
              </w:rPr>
              <w:t>Ако ЈЕСТЕ</w:t>
            </w:r>
            <w:r w:rsidRPr="002A49AA">
              <w:rPr>
                <w:rFonts w:ascii="Arial" w:hAnsi="Arial" w:cs="Arial"/>
                <w:b/>
                <w:lang w:val="pl-PL"/>
              </w:rPr>
              <w:t xml:space="preserve">, </w:t>
            </w:r>
            <w:r w:rsidRPr="002A49AA">
              <w:rPr>
                <w:rFonts w:ascii="Arial" w:hAnsi="Arial" w:cs="Arial"/>
                <w:b/>
                <w:lang w:val="sr-Cyrl-CS"/>
              </w:rPr>
              <w:t>којим</w:t>
            </w:r>
            <w:r w:rsidRPr="002A49AA">
              <w:rPr>
                <w:rFonts w:ascii="Arial" w:hAnsi="Arial" w:cs="Arial"/>
                <w:b/>
                <w:lang w:val="pl-PL"/>
              </w:rPr>
              <w:t xml:space="preserve"> :</w:t>
            </w:r>
          </w:p>
          <w:p w:rsidR="002A49AA" w:rsidRPr="002A49AA" w:rsidRDefault="002A49AA" w:rsidP="002A49AA">
            <w:pPr>
              <w:suppressAutoHyphens/>
              <w:spacing w:line="200" w:lineRule="atLeast"/>
              <w:ind w:right="365"/>
              <w:rPr>
                <w:rFonts w:ascii="Arial" w:eastAsia="Calibri" w:hAnsi="Arial" w:cs="Arial"/>
                <w:b/>
                <w:szCs w:val="22"/>
                <w:lang w:val="sr-Cyrl-CS" w:eastAsia="ar-SA"/>
              </w:rPr>
            </w:pPr>
          </w:p>
        </w:tc>
        <w:tc>
          <w:tcPr>
            <w:tcW w:w="5483"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uppressAutoHyphens/>
              <w:snapToGrid w:val="0"/>
              <w:spacing w:line="200" w:lineRule="atLeast"/>
              <w:ind w:right="365"/>
              <w:jc w:val="both"/>
              <w:rPr>
                <w:rFonts w:ascii="Arial" w:eastAsia="Calibri" w:hAnsi="Arial" w:cs="Arial"/>
                <w:b/>
                <w:szCs w:val="22"/>
                <w:lang w:val="sr-Cyrl-CS" w:eastAsia="ar-SA"/>
              </w:rPr>
            </w:pPr>
          </w:p>
        </w:tc>
      </w:tr>
    </w:tbl>
    <w:p w:rsidR="002A49AA" w:rsidRPr="002A49AA" w:rsidRDefault="002A49AA" w:rsidP="002A49AA">
      <w:pPr>
        <w:spacing w:line="200" w:lineRule="atLeast"/>
        <w:ind w:left="720" w:right="365" w:hanging="720"/>
        <w:jc w:val="both"/>
        <w:rPr>
          <w:rFonts w:ascii="Arial" w:hAnsi="Arial" w:cs="Arial"/>
          <w:b/>
          <w:lang w:val="sr-Cyrl-CS"/>
        </w:rPr>
      </w:pPr>
    </w:p>
    <w:p w:rsidR="002A49AA" w:rsidRPr="002A49AA" w:rsidRDefault="002A49AA" w:rsidP="002A49AA">
      <w:pPr>
        <w:spacing w:line="200" w:lineRule="atLeast"/>
        <w:ind w:right="365"/>
        <w:jc w:val="both"/>
        <w:rPr>
          <w:rFonts w:ascii="Arial" w:hAnsi="Arial" w:cs="Arial"/>
          <w:b/>
          <w:lang w:val="pl-PL"/>
        </w:rPr>
      </w:pPr>
      <w:r w:rsidRPr="002A49AA">
        <w:rPr>
          <w:rFonts w:ascii="Arial" w:hAnsi="Arial" w:cs="Arial"/>
          <w:b/>
          <w:lang w:val="pl-PL"/>
        </w:rPr>
        <w:tab/>
      </w:r>
    </w:p>
    <w:tbl>
      <w:tblPr>
        <w:tblW w:w="0" w:type="auto"/>
        <w:tblLayout w:type="fixed"/>
        <w:tblLook w:val="04A0" w:firstRow="1" w:lastRow="0" w:firstColumn="1" w:lastColumn="0" w:noHBand="0" w:noVBand="1"/>
      </w:tblPr>
      <w:tblGrid>
        <w:gridCol w:w="4820"/>
        <w:gridCol w:w="4131"/>
      </w:tblGrid>
      <w:tr w:rsidR="002A49AA" w:rsidRPr="002A49AA" w:rsidTr="00DD1118">
        <w:tc>
          <w:tcPr>
            <w:tcW w:w="4820" w:type="dxa"/>
            <w:hideMark/>
          </w:tcPr>
          <w:p w:rsidR="002A49AA" w:rsidRPr="002A49AA" w:rsidRDefault="002A49AA" w:rsidP="00F53956">
            <w:pPr>
              <w:keepNext/>
              <w:numPr>
                <w:ilvl w:val="5"/>
                <w:numId w:val="3"/>
              </w:numPr>
              <w:suppressAutoHyphens/>
              <w:snapToGrid w:val="0"/>
              <w:spacing w:line="200" w:lineRule="atLeast"/>
              <w:jc w:val="both"/>
              <w:outlineLvl w:val="5"/>
              <w:rPr>
                <w:rFonts w:ascii="Arial" w:hAnsi="Arial" w:cs="Arial"/>
                <w:sz w:val="28"/>
                <w:lang w:val="pl-PL" w:eastAsia="ar-SA"/>
              </w:rPr>
            </w:pPr>
            <w:r w:rsidRPr="002A49AA">
              <w:rPr>
                <w:rFonts w:ascii="Arial" w:hAnsi="Arial" w:cs="Arial"/>
                <w:sz w:val="28"/>
                <w:lang w:val="sr-Cyrl-CS"/>
              </w:rPr>
              <w:t>7</w:t>
            </w:r>
            <w:r w:rsidRPr="002A49AA">
              <w:rPr>
                <w:rFonts w:ascii="Arial" w:hAnsi="Arial" w:cs="Arial"/>
                <w:sz w:val="28"/>
                <w:lang w:val="pl-PL"/>
              </w:rPr>
              <w:t>.</w:t>
            </w:r>
            <w:r w:rsidRPr="002A49AA">
              <w:rPr>
                <w:rFonts w:ascii="Arial" w:hAnsi="Arial" w:cs="Arial"/>
                <w:sz w:val="28"/>
                <w:lang w:val="pl-PL"/>
              </w:rPr>
              <w:tab/>
            </w:r>
            <w:r w:rsidRPr="002A49AA">
              <w:rPr>
                <w:rFonts w:ascii="Arial" w:hAnsi="Arial" w:cs="Arial"/>
                <w:b/>
                <w:lang w:val="sr-Cyrl-CS"/>
              </w:rPr>
              <w:t>СМЈЕШТАЈ И ЊЕГА ЖИВОТИЊА</w:t>
            </w:r>
            <w:r w:rsidRPr="002A49AA">
              <w:rPr>
                <w:rFonts w:ascii="Arial" w:hAnsi="Arial" w:cs="Arial"/>
                <w:sz w:val="22"/>
                <w:szCs w:val="22"/>
                <w:lang w:val="pl-PL"/>
              </w:rPr>
              <w:t>;</w:t>
            </w:r>
          </w:p>
        </w:tc>
        <w:tc>
          <w:tcPr>
            <w:tcW w:w="4131" w:type="dxa"/>
            <w:vMerge w:val="restart"/>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rPr>
                <w:rFonts w:ascii="Arial" w:eastAsia="Calibri" w:hAnsi="Arial" w:cs="Arial"/>
                <w:szCs w:val="22"/>
                <w:lang w:val="sr-Cyrl-CS" w:eastAsia="ar-SA"/>
              </w:rPr>
            </w:pPr>
          </w:p>
          <w:p w:rsidR="002A49AA" w:rsidRPr="002A49AA" w:rsidRDefault="002A49AA" w:rsidP="002A49AA">
            <w:pPr>
              <w:spacing w:line="200" w:lineRule="atLeast"/>
              <w:rPr>
                <w:rFonts w:ascii="Arial" w:hAnsi="Arial" w:cs="Arial"/>
                <w:lang w:val="sr-Latn-CS"/>
              </w:rPr>
            </w:pPr>
            <w:r w:rsidRPr="002A49AA">
              <w:rPr>
                <w:rFonts w:ascii="Arial" w:hAnsi="Arial" w:cs="Arial"/>
                <w:lang w:val="sr-Cyrl-CS"/>
              </w:rPr>
              <w:t>Зграда</w:t>
            </w:r>
            <w:r w:rsidRPr="002A49AA">
              <w:rPr>
                <w:rFonts w:ascii="Arial" w:hAnsi="Arial" w:cs="Arial"/>
                <w:lang w:val="sr-Latn-CS"/>
              </w:rPr>
              <w:t>: ................................................................</w:t>
            </w:r>
          </w:p>
          <w:p w:rsidR="002A49AA" w:rsidRPr="002A49AA" w:rsidRDefault="002A49AA" w:rsidP="002A49AA">
            <w:pPr>
              <w:spacing w:line="200" w:lineRule="atLeast"/>
              <w:rPr>
                <w:rFonts w:ascii="Arial" w:hAnsi="Arial" w:cs="Arial"/>
                <w:lang w:val="sr-Cyrl-CS"/>
              </w:rPr>
            </w:pPr>
          </w:p>
          <w:p w:rsidR="002A49AA" w:rsidRPr="002A49AA" w:rsidRDefault="002A49AA" w:rsidP="002A49AA">
            <w:pPr>
              <w:spacing w:line="200" w:lineRule="atLeast"/>
              <w:rPr>
                <w:rFonts w:ascii="Arial" w:hAnsi="Arial" w:cs="Arial"/>
                <w:lang w:val="sr-Latn-CS"/>
              </w:rPr>
            </w:pPr>
            <w:r w:rsidRPr="002A49AA">
              <w:rPr>
                <w:rFonts w:ascii="Arial" w:hAnsi="Arial" w:cs="Arial"/>
                <w:lang w:val="sr-Cyrl-CS"/>
              </w:rPr>
              <w:t>Спрат</w:t>
            </w:r>
            <w:r w:rsidRPr="002A49AA">
              <w:rPr>
                <w:rFonts w:ascii="Arial" w:hAnsi="Arial" w:cs="Arial"/>
                <w:lang w:val="sr-Latn-CS"/>
              </w:rPr>
              <w:t>: ................................................................</w:t>
            </w:r>
          </w:p>
          <w:p w:rsidR="002A49AA" w:rsidRPr="002A49AA" w:rsidRDefault="002A49AA" w:rsidP="002A49AA">
            <w:pPr>
              <w:spacing w:line="200" w:lineRule="atLeast"/>
              <w:rPr>
                <w:rFonts w:ascii="Arial" w:hAnsi="Arial" w:cs="Arial"/>
                <w:lang w:val="sr-Latn-CS"/>
              </w:rPr>
            </w:pPr>
          </w:p>
          <w:p w:rsidR="002A49AA" w:rsidRPr="002A49AA" w:rsidRDefault="002A49AA" w:rsidP="002A49AA">
            <w:pPr>
              <w:spacing w:line="200" w:lineRule="atLeast"/>
              <w:rPr>
                <w:rFonts w:ascii="Arial" w:hAnsi="Arial" w:cs="Arial"/>
                <w:lang w:val="sr-Latn-CS"/>
              </w:rPr>
            </w:pPr>
            <w:r w:rsidRPr="002A49AA">
              <w:rPr>
                <w:rFonts w:ascii="Arial" w:hAnsi="Arial" w:cs="Arial"/>
                <w:lang w:val="sr-Cyrl-CS"/>
              </w:rPr>
              <w:t>Соба</w:t>
            </w:r>
            <w:r w:rsidRPr="002A49AA">
              <w:rPr>
                <w:rFonts w:ascii="Arial" w:hAnsi="Arial" w:cs="Arial"/>
                <w:lang w:val="sr-Latn-CS"/>
              </w:rPr>
              <w:t>: ...................................................................</w:t>
            </w:r>
          </w:p>
          <w:p w:rsidR="002A49AA" w:rsidRPr="002A49AA" w:rsidRDefault="002A49AA" w:rsidP="002A49AA">
            <w:pPr>
              <w:suppressAutoHyphens/>
              <w:spacing w:line="200" w:lineRule="atLeast"/>
              <w:ind w:right="365"/>
              <w:jc w:val="both"/>
              <w:rPr>
                <w:rFonts w:ascii="Arial" w:eastAsia="Calibri" w:hAnsi="Arial" w:cs="Arial"/>
                <w:b/>
                <w:szCs w:val="22"/>
                <w:lang w:val="sr-Cyrl-CS" w:eastAsia="ar-SA"/>
              </w:rPr>
            </w:pPr>
          </w:p>
        </w:tc>
      </w:tr>
      <w:tr w:rsidR="002A49AA" w:rsidRPr="002A49AA" w:rsidTr="00DD1118">
        <w:trPr>
          <w:trHeight w:val="1090"/>
        </w:trPr>
        <w:tc>
          <w:tcPr>
            <w:tcW w:w="4820" w:type="dxa"/>
          </w:tcPr>
          <w:p w:rsidR="002A49AA" w:rsidRPr="002A49AA" w:rsidRDefault="002A49AA" w:rsidP="002A49AA">
            <w:pPr>
              <w:snapToGrid w:val="0"/>
              <w:spacing w:line="200" w:lineRule="atLeast"/>
              <w:ind w:left="720" w:right="105" w:hanging="720"/>
              <w:jc w:val="both"/>
              <w:rPr>
                <w:rFonts w:ascii="Arial" w:eastAsia="Calibri" w:hAnsi="Arial" w:cs="Arial"/>
                <w:b/>
                <w:sz w:val="18"/>
                <w:lang w:val="sr-Cyrl-CS" w:eastAsia="ar-SA"/>
              </w:rPr>
            </w:pPr>
          </w:p>
          <w:p w:rsidR="002A49AA" w:rsidRPr="002A49AA" w:rsidRDefault="002A49AA" w:rsidP="002A49AA">
            <w:pPr>
              <w:spacing w:line="200" w:lineRule="atLeast"/>
              <w:ind w:left="720" w:right="105" w:hanging="720"/>
              <w:jc w:val="both"/>
              <w:rPr>
                <w:rFonts w:ascii="Arial" w:hAnsi="Arial" w:cs="Arial"/>
                <w:b/>
                <w:sz w:val="18"/>
                <w:szCs w:val="22"/>
                <w:lang w:val="sr-Cyrl-CS"/>
              </w:rPr>
            </w:pPr>
          </w:p>
          <w:p w:rsidR="002A49AA" w:rsidRPr="002A49AA" w:rsidRDefault="002A49AA" w:rsidP="002A49AA">
            <w:pPr>
              <w:spacing w:line="200" w:lineRule="atLeast"/>
              <w:ind w:left="720" w:right="105" w:hanging="720"/>
              <w:jc w:val="both"/>
              <w:rPr>
                <w:rFonts w:ascii="Arial" w:hAnsi="Arial" w:cs="Arial"/>
                <w:b/>
                <w:sz w:val="18"/>
                <w:lang w:val="sr-Cyrl-CS"/>
              </w:rPr>
            </w:pPr>
          </w:p>
          <w:p w:rsidR="002A49AA" w:rsidRPr="002A49AA" w:rsidRDefault="002A49AA" w:rsidP="002A49AA">
            <w:pPr>
              <w:suppressAutoHyphens/>
              <w:spacing w:line="200" w:lineRule="atLeast"/>
              <w:ind w:left="720" w:right="105" w:hanging="720"/>
              <w:jc w:val="both"/>
              <w:rPr>
                <w:rFonts w:ascii="Arial" w:eastAsia="Calibri" w:hAnsi="Arial" w:cs="Arial"/>
                <w:b/>
                <w:szCs w:val="22"/>
                <w:lang w:val="pl-PL" w:eastAsia="ar-SA"/>
              </w:rPr>
            </w:pPr>
            <w:r w:rsidRPr="002A49AA">
              <w:rPr>
                <w:rFonts w:ascii="Arial" w:hAnsi="Arial" w:cs="Arial"/>
                <w:b/>
                <w:sz w:val="18"/>
                <w:lang w:val="sr-Cyrl-CS"/>
              </w:rPr>
              <w:t>7</w:t>
            </w:r>
            <w:r w:rsidRPr="002A49AA">
              <w:rPr>
                <w:rFonts w:ascii="Arial" w:hAnsi="Arial" w:cs="Arial"/>
                <w:b/>
                <w:sz w:val="18"/>
                <w:lang w:val="pl-PL"/>
              </w:rPr>
              <w:t>.1.</w:t>
            </w:r>
            <w:r w:rsidRPr="002A49AA">
              <w:rPr>
                <w:rFonts w:ascii="Arial" w:hAnsi="Arial" w:cs="Arial"/>
                <w:lang w:val="pl-PL"/>
              </w:rPr>
              <w:tab/>
            </w:r>
            <w:r w:rsidRPr="002A49AA">
              <w:rPr>
                <w:rFonts w:ascii="Arial" w:hAnsi="Arial" w:cs="Arial"/>
                <w:b/>
                <w:lang w:val="sr-Cyrl-CS"/>
              </w:rPr>
              <w:t>Мјесто смјештаја животиња током огледа</w:t>
            </w:r>
            <w:r w:rsidRPr="002A49AA">
              <w:rPr>
                <w:rFonts w:ascii="Arial" w:hAnsi="Arial" w:cs="Arial"/>
                <w:b/>
                <w:lang w:val="pl-PL"/>
              </w:rPr>
              <w:t>:</w:t>
            </w:r>
          </w:p>
        </w:tc>
        <w:tc>
          <w:tcPr>
            <w:tcW w:w="4131" w:type="dxa"/>
            <w:vMerge/>
            <w:tcBorders>
              <w:top w:val="single" w:sz="4" w:space="0" w:color="000000"/>
              <w:left w:val="single" w:sz="4" w:space="0" w:color="000000"/>
              <w:bottom w:val="single" w:sz="4" w:space="0" w:color="000000"/>
              <w:right w:val="single" w:sz="4" w:space="0" w:color="000000"/>
            </w:tcBorders>
            <w:vAlign w:val="center"/>
            <w:hideMark/>
          </w:tcPr>
          <w:p w:rsidR="002A49AA" w:rsidRPr="002A49AA" w:rsidRDefault="002A49AA" w:rsidP="002A49AA">
            <w:pPr>
              <w:rPr>
                <w:rFonts w:ascii="Arial" w:eastAsia="Calibri" w:hAnsi="Arial" w:cs="Arial"/>
                <w:b/>
                <w:szCs w:val="22"/>
                <w:lang w:val="sr-Cyrl-CS" w:eastAsia="ar-SA"/>
              </w:rPr>
            </w:pPr>
          </w:p>
        </w:tc>
      </w:tr>
    </w:tbl>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jc w:val="both"/>
        <w:rPr>
          <w:rFonts w:ascii="Arial" w:hAnsi="Arial" w:cs="Arial"/>
          <w:lang w:val="pl-PL"/>
        </w:rPr>
      </w:pPr>
      <w:r w:rsidRPr="002A49AA">
        <w:rPr>
          <w:rFonts w:ascii="Arial" w:hAnsi="Arial" w:cs="Arial"/>
          <w:b/>
          <w:lang w:val="sr-Cyrl-CS"/>
        </w:rPr>
        <w:t>7.2 Лице</w:t>
      </w:r>
      <w:r w:rsidRPr="002A49AA">
        <w:rPr>
          <w:rFonts w:ascii="Arial" w:hAnsi="Arial" w:cs="Arial"/>
          <w:b/>
          <w:lang w:val="pl-PL"/>
        </w:rPr>
        <w:t>/</w:t>
      </w:r>
      <w:r w:rsidRPr="002A49AA">
        <w:rPr>
          <w:rFonts w:ascii="Arial" w:hAnsi="Arial" w:cs="Arial"/>
          <w:b/>
          <w:lang w:val="sr-Cyrl-CS"/>
        </w:rPr>
        <w:t>а одговорно</w:t>
      </w:r>
      <w:r w:rsidRPr="002A49AA">
        <w:rPr>
          <w:rFonts w:ascii="Arial" w:hAnsi="Arial" w:cs="Arial"/>
          <w:b/>
          <w:lang w:val="pl-PL"/>
        </w:rPr>
        <w:t>/</w:t>
      </w:r>
      <w:r w:rsidRPr="002A49AA">
        <w:rPr>
          <w:rFonts w:ascii="Arial" w:hAnsi="Arial" w:cs="Arial"/>
          <w:b/>
          <w:lang w:val="sr-Cyrl-CS"/>
        </w:rPr>
        <w:t>а за дневну бригу о животињама</w:t>
      </w:r>
      <w:r w:rsidRPr="002A49AA">
        <w:rPr>
          <w:rFonts w:ascii="Arial" w:hAnsi="Arial" w:cs="Arial"/>
          <w:b/>
          <w:lang w:val="pl-PL"/>
        </w:rPr>
        <w:t>:</w:t>
      </w:r>
      <w:r w:rsidRPr="002A49AA">
        <w:rPr>
          <w:rFonts w:ascii="Arial" w:hAnsi="Arial" w:cs="Arial"/>
          <w:b/>
        </w:rPr>
        <w:t xml:space="preserve"> </w:t>
      </w:r>
      <w:r w:rsidRPr="002A49AA">
        <w:rPr>
          <w:rFonts w:ascii="Arial" w:hAnsi="Arial" w:cs="Arial"/>
          <w:lang w:val="pl-PL"/>
        </w:rPr>
        <w:t>(</w:t>
      </w:r>
      <w:r w:rsidRPr="002A49AA">
        <w:rPr>
          <w:rFonts w:ascii="Arial" w:hAnsi="Arial" w:cs="Arial"/>
          <w:lang w:val="sr-Cyrl-CS"/>
        </w:rPr>
        <w:t>које може да се контактира и послије истека радног времена и нерадним данима</w:t>
      </w:r>
      <w:r w:rsidRPr="002A49AA">
        <w:rPr>
          <w:rFonts w:ascii="Arial" w:hAnsi="Arial" w:cs="Arial"/>
          <w:lang w:val="pl-PL"/>
        </w:rPr>
        <w:t>)</w:t>
      </w:r>
    </w:p>
    <w:tbl>
      <w:tblPr>
        <w:tblW w:w="9838" w:type="dxa"/>
        <w:tblInd w:w="-5" w:type="dxa"/>
        <w:tblLayout w:type="fixed"/>
        <w:tblLook w:val="04A0" w:firstRow="1" w:lastRow="0" w:firstColumn="1" w:lastColumn="0" w:noHBand="0" w:noVBand="1"/>
      </w:tblPr>
      <w:tblGrid>
        <w:gridCol w:w="9838"/>
      </w:tblGrid>
      <w:tr w:rsidR="002A49AA" w:rsidRPr="002A49AA" w:rsidTr="00DD1118">
        <w:tc>
          <w:tcPr>
            <w:tcW w:w="983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rPr>
                <w:rFonts w:ascii="Arial" w:eastAsia="Calibri" w:hAnsi="Arial" w:cs="Arial"/>
                <w:szCs w:val="22"/>
                <w:lang w:val="sr-Cyrl-CS" w:eastAsia="ar-SA"/>
              </w:rPr>
            </w:pPr>
          </w:p>
          <w:p w:rsidR="002A49AA" w:rsidRPr="002A49AA" w:rsidRDefault="002A49AA" w:rsidP="002A49AA">
            <w:pPr>
              <w:spacing w:line="200" w:lineRule="atLeast"/>
              <w:rPr>
                <w:rFonts w:ascii="Arial" w:hAnsi="Arial" w:cs="Arial"/>
                <w:lang w:val="sr-Latn-CS"/>
              </w:rPr>
            </w:pPr>
            <w:r w:rsidRPr="002A49AA">
              <w:rPr>
                <w:rFonts w:ascii="Arial" w:hAnsi="Arial" w:cs="Arial"/>
                <w:lang w:val="sr-Cyrl-CS"/>
              </w:rPr>
              <w:t>Име и презиме</w:t>
            </w:r>
            <w:r w:rsidRPr="002A49AA">
              <w:rPr>
                <w:rFonts w:ascii="Arial" w:hAnsi="Arial" w:cs="Arial"/>
                <w:lang w:val="sr-Latn-CS"/>
              </w:rPr>
              <w:t>: .........................................................................................................................</w:t>
            </w:r>
          </w:p>
          <w:p w:rsidR="002A49AA" w:rsidRPr="002A49AA" w:rsidRDefault="002A49AA" w:rsidP="002A49AA">
            <w:pPr>
              <w:spacing w:line="200" w:lineRule="atLeast"/>
              <w:rPr>
                <w:rFonts w:ascii="Arial" w:hAnsi="Arial" w:cs="Arial"/>
                <w:lang w:val="sr-Latn-CS"/>
              </w:rPr>
            </w:pPr>
          </w:p>
          <w:p w:rsidR="002A49AA" w:rsidRPr="002A49AA" w:rsidRDefault="002A49AA" w:rsidP="002A49AA">
            <w:pPr>
              <w:spacing w:line="200" w:lineRule="atLeast"/>
              <w:rPr>
                <w:rFonts w:ascii="Arial" w:hAnsi="Arial" w:cs="Arial"/>
                <w:lang w:val="sr-Latn-CS"/>
              </w:rPr>
            </w:pPr>
            <w:r w:rsidRPr="002A49AA">
              <w:rPr>
                <w:rFonts w:ascii="Arial" w:hAnsi="Arial" w:cs="Arial"/>
                <w:lang w:val="sr-Cyrl-CS"/>
              </w:rPr>
              <w:t>Звање</w:t>
            </w:r>
            <w:r w:rsidRPr="002A49AA">
              <w:rPr>
                <w:rFonts w:ascii="Arial" w:hAnsi="Arial" w:cs="Arial"/>
                <w:lang w:val="sr-Latn-CS"/>
              </w:rPr>
              <w:t>/</w:t>
            </w:r>
            <w:r w:rsidRPr="002A49AA">
              <w:rPr>
                <w:rFonts w:ascii="Arial" w:hAnsi="Arial" w:cs="Arial"/>
                <w:lang w:val="sr-Cyrl-CS"/>
              </w:rPr>
              <w:t>радно мјесто</w:t>
            </w:r>
            <w:r w:rsidRPr="002A49AA">
              <w:rPr>
                <w:rFonts w:ascii="Arial" w:hAnsi="Arial" w:cs="Arial"/>
                <w:lang w:val="sr-Latn-CS"/>
              </w:rPr>
              <w:t>: ...............................................................................................................</w:t>
            </w:r>
          </w:p>
          <w:p w:rsidR="002A49AA" w:rsidRPr="002A49AA" w:rsidRDefault="002A49AA" w:rsidP="002A49AA">
            <w:pPr>
              <w:spacing w:line="200" w:lineRule="atLeast"/>
              <w:rPr>
                <w:rFonts w:ascii="Arial" w:hAnsi="Arial" w:cs="Arial"/>
                <w:lang w:val="sr-Latn-CS"/>
              </w:rPr>
            </w:pPr>
          </w:p>
          <w:p w:rsidR="002A49AA" w:rsidRPr="002A49AA" w:rsidRDefault="002A49AA" w:rsidP="002A49AA">
            <w:pPr>
              <w:spacing w:line="200" w:lineRule="atLeast"/>
              <w:rPr>
                <w:rFonts w:ascii="Arial" w:hAnsi="Arial" w:cs="Arial"/>
                <w:lang w:val="sr-Cyrl-CS"/>
              </w:rPr>
            </w:pPr>
            <w:r w:rsidRPr="002A49AA">
              <w:rPr>
                <w:rFonts w:ascii="Arial" w:hAnsi="Arial" w:cs="Arial"/>
                <w:lang w:val="sr-Cyrl-CS"/>
              </w:rPr>
              <w:t>Телефон на послу</w:t>
            </w:r>
            <w:r w:rsidRPr="002A49AA">
              <w:rPr>
                <w:rFonts w:ascii="Arial" w:hAnsi="Arial" w:cs="Arial"/>
                <w:lang w:val="sr-Latn-CS"/>
              </w:rPr>
              <w:t>: ...................................................</w:t>
            </w:r>
            <w:r w:rsidRPr="002A49AA">
              <w:rPr>
                <w:rFonts w:ascii="Arial" w:hAnsi="Arial" w:cs="Arial"/>
                <w:lang w:val="sr-Cyrl-RS"/>
              </w:rPr>
              <w:t>Број м</w:t>
            </w:r>
            <w:r w:rsidRPr="002A49AA">
              <w:rPr>
                <w:rFonts w:ascii="Arial" w:hAnsi="Arial" w:cs="Arial"/>
                <w:lang w:val="sr-Cyrl-CS"/>
              </w:rPr>
              <w:t>обилног телефона.......................................</w:t>
            </w:r>
          </w:p>
          <w:p w:rsidR="002A49AA" w:rsidRPr="002A49AA" w:rsidRDefault="002A49AA" w:rsidP="002A49AA">
            <w:pPr>
              <w:suppressAutoHyphens/>
              <w:spacing w:line="200" w:lineRule="atLeast"/>
              <w:jc w:val="both"/>
              <w:rPr>
                <w:rFonts w:ascii="Arial" w:eastAsia="Calibri" w:hAnsi="Arial" w:cs="Arial"/>
                <w:szCs w:val="22"/>
                <w:lang w:val="pl-PL" w:eastAsia="ar-SA"/>
              </w:rPr>
            </w:pP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sr-Cyrl-CS"/>
        </w:rPr>
        <w:t>7</w:t>
      </w:r>
      <w:r w:rsidRPr="002A49AA">
        <w:rPr>
          <w:rFonts w:ascii="Arial" w:hAnsi="Arial" w:cs="Arial"/>
          <w:b/>
          <w:sz w:val="18"/>
          <w:lang w:val="pl-PL"/>
        </w:rPr>
        <w:t>.</w:t>
      </w:r>
      <w:r w:rsidRPr="002A49AA">
        <w:rPr>
          <w:rFonts w:ascii="Arial" w:hAnsi="Arial" w:cs="Arial"/>
          <w:b/>
          <w:lang w:val="pl-PL"/>
        </w:rPr>
        <w:t>3.</w:t>
      </w:r>
      <w:r w:rsidRPr="002A49AA">
        <w:rPr>
          <w:rFonts w:ascii="Arial" w:hAnsi="Arial" w:cs="Arial"/>
          <w:b/>
          <w:lang w:val="pl-PL"/>
        </w:rPr>
        <w:tab/>
      </w:r>
      <w:r w:rsidRPr="002A49AA">
        <w:rPr>
          <w:rFonts w:ascii="Arial" w:hAnsi="Arial" w:cs="Arial"/>
          <w:b/>
          <w:sz w:val="18"/>
          <w:lang w:val="sr-Cyrl-CS"/>
        </w:rPr>
        <w:t>Начин смјештаја животиња у току огледа</w:t>
      </w:r>
      <w:r w:rsidRPr="002A49AA">
        <w:rPr>
          <w:rFonts w:ascii="Arial" w:hAnsi="Arial" w:cs="Arial"/>
          <w:b/>
          <w:sz w:val="18"/>
          <w:lang w:val="pl-PL"/>
        </w:rPr>
        <w:t xml:space="preserve"> (</w:t>
      </w:r>
      <w:r w:rsidRPr="002A49AA">
        <w:rPr>
          <w:rFonts w:ascii="Arial" w:hAnsi="Arial" w:cs="Arial"/>
          <w:b/>
          <w:sz w:val="18"/>
          <w:lang w:val="sr-Cyrl-CS"/>
        </w:rPr>
        <w:t>означити ознаком</w:t>
      </w:r>
      <w:r w:rsidRPr="002A49AA">
        <w:rPr>
          <w:rFonts w:ascii="Arial" w:hAnsi="Arial" w:cs="Arial"/>
          <w:b/>
          <w:sz w:val="18"/>
          <w:lang w:val="pl-PL"/>
        </w:rPr>
        <w:t xml:space="preserve"> X):</w:t>
      </w:r>
    </w:p>
    <w:tbl>
      <w:tblPr>
        <w:tblW w:w="0" w:type="auto"/>
        <w:tblInd w:w="108" w:type="dxa"/>
        <w:tblLayout w:type="fixed"/>
        <w:tblLook w:val="04A0" w:firstRow="1" w:lastRow="0" w:firstColumn="1" w:lastColumn="0" w:noHBand="0" w:noVBand="1"/>
      </w:tblPr>
      <w:tblGrid>
        <w:gridCol w:w="2787"/>
        <w:gridCol w:w="360"/>
        <w:gridCol w:w="2700"/>
        <w:gridCol w:w="360"/>
        <w:gridCol w:w="2764"/>
        <w:gridCol w:w="464"/>
      </w:tblGrid>
      <w:tr w:rsidR="002A49AA" w:rsidRPr="002A49AA" w:rsidTr="00DD1118">
        <w:tc>
          <w:tcPr>
            <w:tcW w:w="3147" w:type="dxa"/>
            <w:gridSpan w:val="2"/>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Cyrl-CS" w:eastAsia="ar-SA"/>
              </w:rPr>
            </w:pPr>
            <w:r w:rsidRPr="002A49AA">
              <w:rPr>
                <w:rFonts w:ascii="Arial" w:hAnsi="Arial" w:cs="Arial"/>
                <w:b/>
                <w:sz w:val="18"/>
                <w:lang w:val="sr-Cyrl-CS"/>
              </w:rPr>
              <w:t>Лабораторијски услови</w:t>
            </w:r>
          </w:p>
        </w:tc>
        <w:tc>
          <w:tcPr>
            <w:tcW w:w="3060" w:type="dxa"/>
            <w:gridSpan w:val="2"/>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Cyrl-CS" w:eastAsia="ar-SA"/>
              </w:rPr>
            </w:pPr>
            <w:r w:rsidRPr="002A49AA">
              <w:rPr>
                <w:rFonts w:ascii="Arial" w:hAnsi="Arial" w:cs="Arial"/>
                <w:b/>
                <w:sz w:val="18"/>
                <w:lang w:val="sr-Cyrl-CS"/>
              </w:rPr>
              <w:t>Фармски услови</w:t>
            </w:r>
          </w:p>
        </w:tc>
        <w:tc>
          <w:tcPr>
            <w:tcW w:w="3228" w:type="dxa"/>
            <w:gridSpan w:val="2"/>
            <w:tcBorders>
              <w:top w:val="single" w:sz="4" w:space="0" w:color="000000"/>
              <w:left w:val="single" w:sz="4" w:space="0" w:color="000000"/>
              <w:bottom w:val="single" w:sz="4" w:space="0" w:color="000000"/>
              <w:right w:val="single" w:sz="4" w:space="0" w:color="000000"/>
            </w:tcBorders>
            <w:vAlign w:val="center"/>
            <w:hideMark/>
          </w:tcPr>
          <w:p w:rsidR="002A49AA" w:rsidRPr="002A49AA" w:rsidRDefault="002A49AA" w:rsidP="002A49AA">
            <w:pPr>
              <w:suppressAutoHyphens/>
              <w:snapToGrid w:val="0"/>
              <w:spacing w:line="200" w:lineRule="atLeast"/>
              <w:jc w:val="center"/>
              <w:rPr>
                <w:rFonts w:ascii="Arial" w:eastAsia="Calibri" w:hAnsi="Arial" w:cs="Arial"/>
                <w:b/>
                <w:sz w:val="18"/>
                <w:szCs w:val="22"/>
                <w:lang w:val="sr-Cyrl-CS" w:eastAsia="ar-SA"/>
              </w:rPr>
            </w:pPr>
            <w:r w:rsidRPr="002A49AA">
              <w:rPr>
                <w:rFonts w:ascii="Arial" w:hAnsi="Arial" w:cs="Arial"/>
                <w:b/>
                <w:sz w:val="18"/>
                <w:lang w:val="sr-Cyrl-CS"/>
              </w:rPr>
              <w:t>Стационар за животиње</w:t>
            </w: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w:t>
            </w:r>
            <w:r w:rsidRPr="002A49AA">
              <w:rPr>
                <w:rFonts w:ascii="Arial" w:hAnsi="Arial" w:cs="Arial"/>
                <w:sz w:val="18"/>
                <w:lang w:val="pl-PL"/>
              </w:rPr>
              <w:t xml:space="preserve"> - </w:t>
            </w:r>
            <w:r w:rsidRPr="002A49AA">
              <w:rPr>
                <w:rFonts w:ascii="Arial" w:hAnsi="Arial" w:cs="Arial"/>
                <w:sz w:val="18"/>
                <w:lang w:val="sr-Cyrl-CS"/>
              </w:rPr>
              <w:t>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w:t>
            </w:r>
            <w:r w:rsidRPr="002A49AA">
              <w:rPr>
                <w:rFonts w:ascii="Arial" w:hAnsi="Arial" w:cs="Arial"/>
                <w:sz w:val="18"/>
                <w:lang w:val="pl-PL"/>
              </w:rPr>
              <w:t xml:space="preserve"> - </w:t>
            </w:r>
            <w:r w:rsidRPr="002A49AA">
              <w:rPr>
                <w:rFonts w:ascii="Arial" w:hAnsi="Arial" w:cs="Arial"/>
                <w:sz w:val="18"/>
                <w:lang w:val="sr-Cyrl-CS"/>
              </w:rPr>
              <w:t>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w:t>
            </w:r>
            <w:r w:rsidRPr="002A49AA">
              <w:rPr>
                <w:rFonts w:ascii="Arial" w:hAnsi="Arial" w:cs="Arial"/>
                <w:sz w:val="18"/>
                <w:lang w:val="pl-PL"/>
              </w:rPr>
              <w:t xml:space="preserve"> - </w:t>
            </w:r>
            <w:r w:rsidRPr="002A49AA">
              <w:rPr>
                <w:rFonts w:ascii="Arial" w:hAnsi="Arial" w:cs="Arial"/>
                <w:sz w:val="18"/>
                <w:lang w:val="sr-Cyrl-CS"/>
              </w:rPr>
              <w:t>индивидуални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 -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 -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Подни систем - групни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индивидуални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Кавезни систем - групни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индивидуални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индивидуални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групни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„Бокс“  групни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Кутија</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Кутија</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Кутија</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Када</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Када</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Када</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Базен</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Базен</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Базен</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Рибњак</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Рибњак</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Рибњак</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r w:rsidR="002A49AA" w:rsidRPr="002A49AA" w:rsidTr="00DD1118">
        <w:tc>
          <w:tcPr>
            <w:tcW w:w="2787"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Друго (навести)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jc w:val="both"/>
              <w:rPr>
                <w:rFonts w:ascii="Arial" w:eastAsia="Calibri" w:hAnsi="Arial" w:cs="Arial"/>
                <w:b/>
                <w:sz w:val="18"/>
                <w:szCs w:val="22"/>
                <w:lang w:val="pl-PL" w:eastAsia="ar-SA"/>
              </w:rPr>
            </w:pPr>
          </w:p>
        </w:tc>
        <w:tc>
          <w:tcPr>
            <w:tcW w:w="2700"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Друго (навести)</w:t>
            </w:r>
          </w:p>
        </w:tc>
        <w:tc>
          <w:tcPr>
            <w:tcW w:w="360" w:type="dxa"/>
            <w:tcBorders>
              <w:top w:val="single" w:sz="4" w:space="0" w:color="000000"/>
              <w:left w:val="single" w:sz="4" w:space="0" w:color="000000"/>
              <w:bottom w:val="single" w:sz="4" w:space="0" w:color="000000"/>
              <w:right w:val="nil"/>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c>
          <w:tcPr>
            <w:tcW w:w="2764" w:type="dxa"/>
            <w:tcBorders>
              <w:top w:val="single" w:sz="4" w:space="0" w:color="000000"/>
              <w:left w:val="single" w:sz="4" w:space="0" w:color="000000"/>
              <w:bottom w:val="single" w:sz="4" w:space="0" w:color="000000"/>
              <w:right w:val="nil"/>
            </w:tcBorders>
            <w:vAlign w:val="center"/>
            <w:hideMark/>
          </w:tcPr>
          <w:p w:rsidR="002A49AA" w:rsidRPr="002A49AA" w:rsidRDefault="002A49AA" w:rsidP="002A49AA">
            <w:pPr>
              <w:suppressAutoHyphens/>
              <w:snapToGrid w:val="0"/>
              <w:spacing w:line="200" w:lineRule="atLeast"/>
              <w:rPr>
                <w:rFonts w:ascii="Arial" w:eastAsia="Calibri" w:hAnsi="Arial" w:cs="Arial"/>
                <w:sz w:val="18"/>
                <w:szCs w:val="22"/>
                <w:lang w:val="sr-Cyrl-CS" w:eastAsia="ar-SA"/>
              </w:rPr>
            </w:pPr>
            <w:r w:rsidRPr="002A49AA">
              <w:rPr>
                <w:rFonts w:ascii="Arial" w:hAnsi="Arial" w:cs="Arial"/>
                <w:sz w:val="18"/>
                <w:lang w:val="sr-Cyrl-CS"/>
              </w:rPr>
              <w:t>Друго (навести)</w:t>
            </w:r>
          </w:p>
        </w:tc>
        <w:tc>
          <w:tcPr>
            <w:tcW w:w="464" w:type="dxa"/>
            <w:tcBorders>
              <w:top w:val="single" w:sz="4" w:space="0" w:color="000000"/>
              <w:left w:val="single" w:sz="4" w:space="0" w:color="000000"/>
              <w:bottom w:val="single" w:sz="4" w:space="0" w:color="000000"/>
              <w:right w:val="single" w:sz="4" w:space="0" w:color="000000"/>
            </w:tcBorders>
            <w:vAlign w:val="center"/>
          </w:tcPr>
          <w:p w:rsidR="002A49AA" w:rsidRPr="002A49AA" w:rsidRDefault="002A49AA" w:rsidP="002A49AA">
            <w:pPr>
              <w:suppressAutoHyphens/>
              <w:snapToGrid w:val="0"/>
              <w:spacing w:line="200" w:lineRule="atLeast"/>
              <w:rPr>
                <w:rFonts w:ascii="Arial" w:eastAsia="Calibri" w:hAnsi="Arial" w:cs="Arial"/>
                <w:sz w:val="18"/>
                <w:szCs w:val="22"/>
                <w:lang w:val="pl-PL" w:eastAsia="ar-SA"/>
              </w:rPr>
            </w:pPr>
          </w:p>
        </w:tc>
      </w:tr>
    </w:tbl>
    <w:p w:rsidR="002A49AA" w:rsidRPr="002A49AA" w:rsidRDefault="002A49AA" w:rsidP="002A49AA">
      <w:pPr>
        <w:spacing w:line="200" w:lineRule="atLeast"/>
        <w:ind w:left="720" w:hanging="720"/>
        <w:jc w:val="both"/>
        <w:rPr>
          <w:rFonts w:ascii="Arial" w:eastAsia="Calibri" w:hAnsi="Arial" w:cs="Arial"/>
          <w:b/>
          <w:sz w:val="18"/>
          <w:szCs w:val="22"/>
          <w:lang w:val="pl-PL" w:eastAsia="ar-SA"/>
        </w:rPr>
      </w:pPr>
    </w:p>
    <w:p w:rsidR="002A49AA" w:rsidRPr="002A49AA" w:rsidRDefault="002A49AA" w:rsidP="002A49AA">
      <w:pPr>
        <w:spacing w:line="200" w:lineRule="atLeast"/>
        <w:ind w:left="720" w:hanging="720"/>
        <w:jc w:val="both"/>
        <w:rPr>
          <w:rFonts w:ascii="Arial" w:hAnsi="Arial" w:cs="Arial"/>
          <w:b/>
          <w:sz w:val="18"/>
          <w:lang w:val="en-US"/>
        </w:rPr>
      </w:pPr>
    </w:p>
    <w:p w:rsidR="002A49AA" w:rsidRPr="002A49AA" w:rsidRDefault="002A49AA" w:rsidP="002A49AA">
      <w:pPr>
        <w:spacing w:line="200" w:lineRule="atLeast"/>
        <w:ind w:left="720" w:hanging="720"/>
        <w:jc w:val="both"/>
        <w:rPr>
          <w:rFonts w:ascii="Arial" w:hAnsi="Arial" w:cs="Arial"/>
          <w:b/>
          <w:sz w:val="18"/>
        </w:rPr>
      </w:pPr>
    </w:p>
    <w:p w:rsidR="002A49AA" w:rsidRPr="002A49AA" w:rsidRDefault="002A49AA" w:rsidP="002A49AA">
      <w:pPr>
        <w:spacing w:line="200" w:lineRule="atLeast"/>
        <w:ind w:left="720" w:hanging="720"/>
        <w:jc w:val="both"/>
        <w:rPr>
          <w:rFonts w:ascii="Arial" w:hAnsi="Arial" w:cs="Arial"/>
          <w:b/>
          <w:sz w:val="18"/>
        </w:rPr>
      </w:pPr>
    </w:p>
    <w:p w:rsidR="002A49AA" w:rsidRPr="002A49AA" w:rsidRDefault="002A49AA" w:rsidP="002A49AA">
      <w:pPr>
        <w:spacing w:line="200" w:lineRule="atLeast"/>
        <w:ind w:left="720" w:hanging="720"/>
        <w:jc w:val="both"/>
        <w:rPr>
          <w:rFonts w:ascii="Arial" w:hAnsi="Arial" w:cs="Arial"/>
          <w:b/>
          <w:sz w:val="18"/>
          <w:lang w:val="sr-Cyrl-CS"/>
        </w:rPr>
      </w:pPr>
      <w:r w:rsidRPr="002A49AA">
        <w:rPr>
          <w:rFonts w:ascii="Arial" w:hAnsi="Arial" w:cs="Arial"/>
          <w:b/>
          <w:sz w:val="18"/>
          <w:lang w:val="sr-Cyrl-CS"/>
        </w:rPr>
        <w:br w:type="page"/>
      </w:r>
      <w:r w:rsidRPr="002A49AA">
        <w:rPr>
          <w:rFonts w:ascii="Arial" w:hAnsi="Arial" w:cs="Arial"/>
          <w:b/>
          <w:sz w:val="18"/>
          <w:lang w:val="sr-Cyrl-CS"/>
        </w:rPr>
        <w:lastRenderedPageBreak/>
        <w:t>7</w:t>
      </w:r>
      <w:r w:rsidRPr="002A49AA">
        <w:rPr>
          <w:rFonts w:ascii="Arial" w:hAnsi="Arial" w:cs="Arial"/>
          <w:b/>
          <w:sz w:val="18"/>
          <w:lang w:val="pl-PL"/>
        </w:rPr>
        <w:t xml:space="preserve">.4. </w:t>
      </w:r>
      <w:r w:rsidRPr="002A49AA">
        <w:rPr>
          <w:rFonts w:ascii="Arial" w:hAnsi="Arial" w:cs="Arial"/>
          <w:b/>
          <w:sz w:val="18"/>
          <w:lang w:val="pl-PL"/>
        </w:rPr>
        <w:tab/>
      </w:r>
      <w:r w:rsidRPr="002A49AA">
        <w:rPr>
          <w:rFonts w:ascii="Arial" w:hAnsi="Arial" w:cs="Arial"/>
          <w:b/>
          <w:sz w:val="18"/>
          <w:lang w:val="sr-Cyrl-CS"/>
        </w:rPr>
        <w:t>Огледи се обављају на (одјељење, организациона јединица, катедра) навести:</w:t>
      </w:r>
    </w:p>
    <w:p w:rsidR="002A49AA" w:rsidRPr="002A49AA" w:rsidRDefault="002A49AA" w:rsidP="002A49AA">
      <w:pPr>
        <w:spacing w:line="200" w:lineRule="atLeast"/>
        <w:ind w:left="720" w:hanging="720"/>
        <w:jc w:val="both"/>
        <w:rPr>
          <w:rFonts w:ascii="Arial" w:hAnsi="Arial" w:cs="Arial"/>
          <w:b/>
          <w:sz w:val="18"/>
          <w:lang w:val="sr-Cyrl-CS"/>
        </w:rPr>
      </w:pPr>
    </w:p>
    <w:tbl>
      <w:tblPr>
        <w:tblW w:w="0" w:type="auto"/>
        <w:tblInd w:w="463" w:type="dxa"/>
        <w:tblLayout w:type="fixed"/>
        <w:tblLook w:val="04A0" w:firstRow="1" w:lastRow="0" w:firstColumn="1" w:lastColumn="0" w:noHBand="0" w:noVBand="1"/>
      </w:tblPr>
      <w:tblGrid>
        <w:gridCol w:w="9190"/>
      </w:tblGrid>
      <w:tr w:rsidR="002A49AA" w:rsidRPr="002A49AA" w:rsidTr="00DD1118">
        <w:tc>
          <w:tcPr>
            <w:tcW w:w="9190"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uppressAutoHyphens/>
        <w:spacing w:line="200" w:lineRule="atLeast"/>
        <w:jc w:val="both"/>
        <w:rPr>
          <w:rFonts w:ascii="Arial" w:eastAsia="Calibri" w:hAnsi="Arial" w:cs="Arial"/>
          <w:b/>
          <w:color w:val="000000"/>
          <w:sz w:val="18"/>
          <w:lang w:val="en-US" w:eastAsia="ar-SA"/>
        </w:rPr>
      </w:pPr>
    </w:p>
    <w:p w:rsidR="002A49AA" w:rsidRPr="002A49AA" w:rsidRDefault="002A49AA" w:rsidP="002A49AA">
      <w:pPr>
        <w:suppressAutoHyphens/>
        <w:spacing w:line="200" w:lineRule="atLeast"/>
        <w:jc w:val="both"/>
        <w:rPr>
          <w:rFonts w:ascii="Arial" w:eastAsia="Calibri" w:hAnsi="Arial" w:cs="Arial"/>
          <w:b/>
          <w:color w:val="000000"/>
          <w:sz w:val="18"/>
          <w:lang w:val="en-US" w:eastAsia="ar-SA"/>
        </w:rPr>
      </w:pPr>
    </w:p>
    <w:p w:rsidR="002A49AA" w:rsidRPr="002A49AA" w:rsidRDefault="002A49AA" w:rsidP="002A49AA">
      <w:pPr>
        <w:suppressAutoHyphens/>
        <w:spacing w:line="200" w:lineRule="atLeast"/>
        <w:jc w:val="both"/>
        <w:rPr>
          <w:rFonts w:ascii="Arial" w:eastAsia="Calibri" w:hAnsi="Arial" w:cs="Arial"/>
          <w:b/>
          <w:color w:val="000000"/>
          <w:sz w:val="18"/>
          <w:lang w:val="pl-PL" w:eastAsia="ar-SA"/>
        </w:rPr>
      </w:pPr>
      <w:r w:rsidRPr="002A49AA">
        <w:rPr>
          <w:rFonts w:ascii="Arial" w:eastAsia="Calibri" w:hAnsi="Arial" w:cs="Arial"/>
          <w:b/>
          <w:color w:val="000000"/>
          <w:sz w:val="18"/>
          <w:lang w:val="sr-Cyrl-CS" w:eastAsia="ar-SA"/>
        </w:rPr>
        <w:t>7</w:t>
      </w:r>
      <w:r w:rsidRPr="002A49AA">
        <w:rPr>
          <w:rFonts w:ascii="Arial" w:eastAsia="Calibri" w:hAnsi="Arial" w:cs="Arial"/>
          <w:b/>
          <w:color w:val="000000"/>
          <w:sz w:val="18"/>
          <w:lang w:val="pl-PL" w:eastAsia="ar-SA"/>
        </w:rPr>
        <w:t>.5.</w:t>
      </w:r>
      <w:r w:rsidRPr="002A49AA">
        <w:rPr>
          <w:rFonts w:ascii="Arial" w:eastAsia="Calibri" w:hAnsi="Arial" w:cs="Arial"/>
          <w:b/>
          <w:color w:val="000000"/>
          <w:sz w:val="18"/>
          <w:lang w:val="sr-Cyrl-CS" w:eastAsia="ar-SA"/>
        </w:rPr>
        <w:t xml:space="preserve"> Начин и праћење здравственог стања и добробити животиња у огледу у току дана и нерадних дана</w:t>
      </w:r>
      <w:r w:rsidRPr="002A49AA">
        <w:rPr>
          <w:rFonts w:ascii="Arial" w:eastAsia="Calibri" w:hAnsi="Arial" w:cs="Arial"/>
          <w:b/>
          <w:color w:val="000000"/>
          <w:sz w:val="18"/>
          <w:lang w:val="pl-PL" w:eastAsia="ar-SA"/>
        </w:rPr>
        <w:t xml:space="preserve"> (</w:t>
      </w:r>
      <w:r w:rsidRPr="002A49AA">
        <w:rPr>
          <w:rFonts w:ascii="Arial" w:eastAsia="Calibri" w:hAnsi="Arial" w:cs="Arial"/>
          <w:b/>
          <w:color w:val="000000"/>
          <w:sz w:val="18"/>
          <w:lang w:val="sr-Cyrl-CS" w:eastAsia="ar-SA"/>
        </w:rPr>
        <w:t>описати колико пута дневно се животиње посматрају на промјену здравственог стања и понашања, у које вријеме, на који начин се проводи контрола здравственог стања и добробити животиња током нерадних дана</w:t>
      </w:r>
      <w:r w:rsidRPr="002A49AA">
        <w:rPr>
          <w:rFonts w:ascii="Arial" w:eastAsia="Calibri" w:hAnsi="Arial" w:cs="Arial"/>
          <w:b/>
          <w:color w:val="000000"/>
          <w:sz w:val="18"/>
          <w:lang w:val="pl-PL" w:eastAsia="ar-SA"/>
        </w:rPr>
        <w:t>).</w:t>
      </w:r>
    </w:p>
    <w:tbl>
      <w:tblPr>
        <w:tblW w:w="9658" w:type="dxa"/>
        <w:tblInd w:w="-5" w:type="dxa"/>
        <w:tblLayout w:type="fixed"/>
        <w:tblLook w:val="04A0" w:firstRow="1" w:lastRow="0" w:firstColumn="1" w:lastColumn="0" w:noHBand="0" w:noVBand="1"/>
      </w:tblPr>
      <w:tblGrid>
        <w:gridCol w:w="9658"/>
      </w:tblGrid>
      <w:tr w:rsidR="002A49AA" w:rsidRPr="002A49AA" w:rsidTr="00DD1118">
        <w:tc>
          <w:tcPr>
            <w:tcW w:w="965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sz w:val="22"/>
          <w:lang w:val="en-US"/>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sr-Cyrl-CS"/>
        </w:rPr>
        <w:t>8</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ЦИЉ КОРИШТЕЊА ЖИВОТИЊА</w:t>
      </w:r>
      <w:r w:rsidRPr="002A49AA">
        <w:rPr>
          <w:rFonts w:ascii="Arial" w:hAnsi="Arial" w:cs="Arial"/>
          <w:b/>
          <w:sz w:val="18"/>
          <w:lang w:val="pl-PL"/>
        </w:rPr>
        <w:t xml:space="preserve"> (</w:t>
      </w:r>
      <w:r w:rsidRPr="002A49AA">
        <w:rPr>
          <w:rFonts w:ascii="Arial" w:hAnsi="Arial" w:cs="Arial"/>
          <w:b/>
          <w:sz w:val="18"/>
          <w:lang w:val="sr-Cyrl-CS"/>
        </w:rPr>
        <w:t>укратко описати са највише 50 ријечи</w:t>
      </w:r>
      <w:r w:rsidRPr="002A49AA">
        <w:rPr>
          <w:rFonts w:ascii="Arial" w:hAnsi="Arial" w:cs="Arial"/>
          <w:b/>
          <w:sz w:val="18"/>
          <w:lang w:val="pl-PL"/>
        </w:rPr>
        <w:t>)</w:t>
      </w:r>
    </w:p>
    <w:tbl>
      <w:tblPr>
        <w:tblW w:w="9838" w:type="dxa"/>
        <w:tblInd w:w="-5" w:type="dxa"/>
        <w:tblLayout w:type="fixed"/>
        <w:tblLook w:val="04A0" w:firstRow="1" w:lastRow="0" w:firstColumn="1" w:lastColumn="0" w:noHBand="0" w:noVBand="1"/>
      </w:tblPr>
      <w:tblGrid>
        <w:gridCol w:w="9838"/>
      </w:tblGrid>
      <w:tr w:rsidR="002A49AA" w:rsidRPr="002A49AA" w:rsidTr="00DD1118">
        <w:tc>
          <w:tcPr>
            <w:tcW w:w="983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sz w:val="18"/>
                <w:szCs w:val="22"/>
                <w:lang w:val="sr-Cyrl-CS" w:eastAsia="ar-SA"/>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pacing w:line="200" w:lineRule="atLeast"/>
              <w:jc w:val="both"/>
              <w:rPr>
                <w:rFonts w:ascii="Arial" w:hAnsi="Arial" w:cs="Arial"/>
                <w:sz w:val="18"/>
                <w:lang w:val="sr-Cyrl-CS"/>
              </w:rPr>
            </w:pPr>
          </w:p>
          <w:p w:rsidR="002A49AA" w:rsidRPr="002A49AA" w:rsidRDefault="002A49AA" w:rsidP="002A49AA">
            <w:pPr>
              <w:suppressAutoHyphens/>
              <w:spacing w:line="200" w:lineRule="atLeast"/>
              <w:jc w:val="both"/>
              <w:rPr>
                <w:rFonts w:ascii="Arial" w:eastAsia="Calibri" w:hAnsi="Arial" w:cs="Arial"/>
                <w:sz w:val="18"/>
                <w:szCs w:val="22"/>
                <w:lang w:val="sr-Cyrl-CS" w:eastAsia="ar-SA"/>
              </w:rPr>
            </w:pPr>
          </w:p>
        </w:tc>
      </w:tr>
    </w:tbl>
    <w:p w:rsidR="002A49AA" w:rsidRPr="002A49AA" w:rsidRDefault="002A49AA" w:rsidP="002A49AA">
      <w:pPr>
        <w:spacing w:line="200" w:lineRule="atLeast"/>
        <w:ind w:left="1080" w:hanging="360"/>
        <w:jc w:val="both"/>
        <w:rPr>
          <w:rFonts w:ascii="Arial" w:eastAsia="Calibri" w:hAnsi="Arial" w:cs="Arial"/>
          <w:szCs w:val="22"/>
          <w:lang w:val="sr-Cyrl-CS" w:eastAsia="ar-SA"/>
        </w:rPr>
      </w:pPr>
    </w:p>
    <w:p w:rsidR="002A49AA" w:rsidRPr="002A49AA" w:rsidRDefault="002A49AA" w:rsidP="002A49AA">
      <w:pPr>
        <w:spacing w:line="200" w:lineRule="atLeast"/>
        <w:jc w:val="both"/>
        <w:rPr>
          <w:rFonts w:ascii="Arial" w:hAnsi="Arial" w:cs="Arial"/>
          <w:sz w:val="22"/>
          <w:lang w:val="en-US"/>
        </w:rPr>
      </w:pPr>
    </w:p>
    <w:p w:rsidR="002A49AA" w:rsidRPr="002A49AA" w:rsidRDefault="002A49AA" w:rsidP="002A49AA">
      <w:pPr>
        <w:spacing w:line="200" w:lineRule="atLeast"/>
        <w:jc w:val="both"/>
        <w:rPr>
          <w:rFonts w:ascii="Arial" w:hAnsi="Arial" w:cs="Arial"/>
          <w:b/>
          <w:sz w:val="18"/>
          <w:lang w:val="sr-Cyrl-CS"/>
        </w:rPr>
      </w:pPr>
      <w:r w:rsidRPr="002A49AA">
        <w:rPr>
          <w:rFonts w:ascii="Arial" w:hAnsi="Arial" w:cs="Arial"/>
          <w:b/>
          <w:sz w:val="18"/>
          <w:lang w:val="sr-Cyrl-CS"/>
        </w:rPr>
        <w:t xml:space="preserve">8.1. Опис огледног дизајна писан језиком који је разумљив лаику </w:t>
      </w:r>
    </w:p>
    <w:tbl>
      <w:tblPr>
        <w:tblW w:w="9658" w:type="dxa"/>
        <w:tblInd w:w="-5" w:type="dxa"/>
        <w:tblLayout w:type="fixed"/>
        <w:tblLook w:val="04A0" w:firstRow="1" w:lastRow="0" w:firstColumn="1" w:lastColumn="0" w:noHBand="0" w:noVBand="1"/>
      </w:tblPr>
      <w:tblGrid>
        <w:gridCol w:w="9658"/>
      </w:tblGrid>
      <w:tr w:rsidR="002A49AA" w:rsidRPr="002A49AA" w:rsidTr="00DD1118">
        <w:tc>
          <w:tcPr>
            <w:tcW w:w="965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ind w:left="720" w:hanging="720"/>
        <w:jc w:val="both"/>
        <w:rPr>
          <w:rFonts w:ascii="Arial" w:eastAsia="Calibri" w:hAnsi="Arial" w:cs="Arial"/>
          <w:sz w:val="22"/>
          <w:szCs w:val="22"/>
          <w:lang w:eastAsia="ar-SA"/>
        </w:rPr>
      </w:pP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Arial" w:hAnsi="Arial" w:cs="Arial"/>
          <w:b/>
          <w:sz w:val="18"/>
          <w:lang w:val="sr-Cyrl-CS"/>
        </w:rPr>
        <w:t>9</w:t>
      </w:r>
      <w:r w:rsidRPr="002A49AA">
        <w:rPr>
          <w:rFonts w:ascii="Arial" w:hAnsi="Arial" w:cs="Arial"/>
          <w:b/>
          <w:sz w:val="18"/>
          <w:lang w:val="pl-PL"/>
        </w:rPr>
        <w:t xml:space="preserve">. </w:t>
      </w:r>
      <w:r w:rsidRPr="002A49AA">
        <w:rPr>
          <w:rFonts w:ascii="Arial" w:hAnsi="Arial" w:cs="Arial"/>
          <w:b/>
          <w:sz w:val="18"/>
          <w:lang w:val="sr-Cyrl-CS"/>
        </w:rPr>
        <w:t xml:space="preserve">РАЗЛОГ КОРИШТЕЊА ЖИВОТИЊА </w:t>
      </w:r>
      <w:r w:rsidRPr="002A49AA">
        <w:rPr>
          <w:rFonts w:ascii="Arial" w:hAnsi="Arial" w:cs="Arial"/>
          <w:b/>
          <w:sz w:val="18"/>
          <w:lang w:val="pl-PL"/>
        </w:rPr>
        <w:t xml:space="preserve"> (</w:t>
      </w:r>
      <w:r w:rsidRPr="002A49AA">
        <w:rPr>
          <w:rFonts w:ascii="Arial" w:hAnsi="Arial" w:cs="Arial"/>
          <w:b/>
          <w:sz w:val="18"/>
          <w:lang w:val="sr-Cyrl-CS"/>
        </w:rPr>
        <w:t>укратко описати са највише 50 ријечи</w:t>
      </w:r>
      <w:r w:rsidRPr="002A49AA">
        <w:rPr>
          <w:rFonts w:ascii="Arial" w:hAnsi="Arial" w:cs="Arial"/>
          <w:b/>
          <w:sz w:val="18"/>
          <w:lang w:val="pl-PL"/>
        </w:rPr>
        <w:t>)</w:t>
      </w:r>
    </w:p>
    <w:tbl>
      <w:tblPr>
        <w:tblW w:w="9838" w:type="dxa"/>
        <w:tblInd w:w="-5" w:type="dxa"/>
        <w:tblLayout w:type="fixed"/>
        <w:tblLook w:val="04A0" w:firstRow="1" w:lastRow="0" w:firstColumn="1" w:lastColumn="0" w:noHBand="0" w:noVBand="1"/>
      </w:tblPr>
      <w:tblGrid>
        <w:gridCol w:w="9838"/>
      </w:tblGrid>
      <w:tr w:rsidR="002A49AA" w:rsidRPr="002A49AA" w:rsidTr="00DD1118">
        <w:tc>
          <w:tcPr>
            <w:tcW w:w="983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ind w:left="720" w:hanging="720"/>
        <w:jc w:val="both"/>
        <w:rPr>
          <w:rFonts w:ascii="Arial" w:hAnsi="Arial" w:cs="Arial"/>
          <w:b/>
          <w:sz w:val="18"/>
          <w:lang w:val="sr-Cyrl-CS"/>
        </w:rPr>
      </w:pP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Calibri" w:hAnsi="Calibri" w:cs="Calibri"/>
          <w:noProof/>
          <w:sz w:val="22"/>
          <w:lang w:val="sr-Latn-RS" w:eastAsia="sr-Latn-RS"/>
        </w:rPr>
        <mc:AlternateContent>
          <mc:Choice Requires="wps">
            <w:drawing>
              <wp:anchor distT="0" distB="0" distL="114300" distR="0" simplePos="0" relativeHeight="251660288" behindDoc="0" locked="0" layoutInCell="1" allowOverlap="1" wp14:anchorId="1BB63F8E" wp14:editId="39B0EA5A">
                <wp:simplePos x="0" y="0"/>
                <wp:positionH relativeFrom="page">
                  <wp:posOffset>5730240</wp:posOffset>
                </wp:positionH>
                <wp:positionV relativeFrom="paragraph">
                  <wp:posOffset>-10160</wp:posOffset>
                </wp:positionV>
                <wp:extent cx="915035" cy="27051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Default="002A49AA">
                                  <w:pPr>
                                    <w:suppressAutoHyphens/>
                                    <w:snapToGrid w:val="0"/>
                                    <w:spacing w:after="200" w:line="276" w:lineRule="auto"/>
                                    <w:jc w:val="center"/>
                                    <w:rPr>
                                      <w:rFonts w:ascii="Arial" w:eastAsia="Calibri" w:hAnsi="Arial" w:cs="Calibri"/>
                                      <w:b/>
                                      <w:sz w:val="18"/>
                                      <w:szCs w:val="22"/>
                                      <w:lang w:val="sr-Cyrl-CS" w:eastAsia="ar-SA"/>
                                    </w:rPr>
                                  </w:pPr>
                                  <w:r>
                                    <w:rPr>
                                      <w:rFonts w:ascii="Arial" w:hAnsi="Arial"/>
                                      <w:b/>
                                      <w:sz w:val="18"/>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Default="002A49AA">
                                  <w:pPr>
                                    <w:suppressAutoHyphens/>
                                    <w:snapToGrid w:val="0"/>
                                    <w:spacing w:after="200" w:line="276" w:lineRule="auto"/>
                                    <w:jc w:val="center"/>
                                    <w:rPr>
                                      <w:rFonts w:ascii="Arial" w:eastAsia="Calibri" w:hAnsi="Arial" w:cs="Calibri"/>
                                      <w:b/>
                                      <w:sz w:val="18"/>
                                      <w:szCs w:val="22"/>
                                      <w:lang w:val="sr-Cyrl-CS" w:eastAsia="ar-SA"/>
                                    </w:rPr>
                                  </w:pPr>
                                  <w:r>
                                    <w:rPr>
                                      <w:rFonts w:ascii="Arial" w:hAnsi="Arial"/>
                                      <w:b/>
                                      <w:sz w:val="18"/>
                                      <w:lang w:val="sr-Cyrl-CS"/>
                                    </w:rPr>
                                    <w:t>НЕ</w:t>
                                  </w:r>
                                </w:p>
                              </w:tc>
                            </w:tr>
                          </w:tbl>
                          <w:p w:rsidR="002A49AA" w:rsidRDefault="002A49AA" w:rsidP="002A49AA">
                            <w:pPr>
                              <w:rPr>
                                <w:rFonts w:ascii="Calibri" w:eastAsia="Calibri" w:hAnsi="Calibri" w:cs="Calibri"/>
                                <w:sz w:val="22"/>
                                <w:szCs w:val="2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63F8E" id="_x0000_t202" coordsize="21600,21600" o:spt="202" path="m,l,21600r21600,l21600,xe">
                <v:stroke joinstyle="miter"/>
                <v:path gradientshapeok="t" o:connecttype="rect"/>
              </v:shapetype>
              <v:shape id="Text Box 5" o:spid="_x0000_s1027" type="#_x0000_t202" style="position:absolute;left:0;text-align:left;margin-left:451.2pt;margin-top:-.8pt;width:72.05pt;height:21.3pt;z-index:251660288;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" stroked="f">
                <v:fill opacity="0"/>
                <v:textbox inset="0,0,0,0">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Default="002A49AA">
                            <w:pPr>
                              <w:suppressAutoHyphens/>
                              <w:snapToGrid w:val="0"/>
                              <w:spacing w:after="200" w:line="276" w:lineRule="auto"/>
                              <w:jc w:val="center"/>
                              <w:rPr>
                                <w:rFonts w:ascii="Arial" w:eastAsia="Calibri" w:hAnsi="Arial" w:cs="Calibri"/>
                                <w:b/>
                                <w:sz w:val="18"/>
                                <w:szCs w:val="22"/>
                                <w:lang w:val="sr-Cyrl-CS" w:eastAsia="ar-SA"/>
                              </w:rPr>
                            </w:pPr>
                            <w:r>
                              <w:rPr>
                                <w:rFonts w:ascii="Arial" w:hAnsi="Arial"/>
                                <w:b/>
                                <w:sz w:val="18"/>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Default="002A49AA">
                            <w:pPr>
                              <w:suppressAutoHyphens/>
                              <w:snapToGrid w:val="0"/>
                              <w:spacing w:after="200" w:line="276" w:lineRule="auto"/>
                              <w:jc w:val="center"/>
                              <w:rPr>
                                <w:rFonts w:ascii="Arial" w:eastAsia="Calibri" w:hAnsi="Arial" w:cs="Calibri"/>
                                <w:b/>
                                <w:sz w:val="18"/>
                                <w:szCs w:val="22"/>
                                <w:lang w:val="sr-Cyrl-CS" w:eastAsia="ar-SA"/>
                              </w:rPr>
                            </w:pPr>
                            <w:r>
                              <w:rPr>
                                <w:rFonts w:ascii="Arial" w:hAnsi="Arial"/>
                                <w:b/>
                                <w:sz w:val="18"/>
                                <w:lang w:val="sr-Cyrl-CS"/>
                              </w:rPr>
                              <w:t>НЕ</w:t>
                            </w:r>
                          </w:p>
                        </w:tc>
                      </w:tr>
                    </w:tbl>
                    <w:p w:rsidR="002A49AA" w:rsidRDefault="002A49AA" w:rsidP="002A49AA">
                      <w:pPr>
                        <w:rPr>
                          <w:rFonts w:ascii="Calibri" w:eastAsia="Calibri" w:hAnsi="Calibri" w:cs="Calibri"/>
                          <w:sz w:val="22"/>
                          <w:szCs w:val="22"/>
                          <w:lang w:eastAsia="ar-SA"/>
                        </w:rPr>
                      </w:pPr>
                    </w:p>
                  </w:txbxContent>
                </v:textbox>
                <w10:wrap type="square" side="largest" anchorx="page"/>
              </v:shape>
            </w:pict>
          </mc:Fallback>
        </mc:AlternateContent>
      </w:r>
      <w:r w:rsidRPr="002A49AA">
        <w:rPr>
          <w:rFonts w:ascii="Arial" w:hAnsi="Arial" w:cs="Arial"/>
          <w:b/>
          <w:sz w:val="18"/>
          <w:lang w:val="pl-PL"/>
        </w:rPr>
        <w:t>1</w:t>
      </w:r>
      <w:r w:rsidRPr="002A49AA">
        <w:rPr>
          <w:rFonts w:ascii="Arial" w:hAnsi="Arial" w:cs="Arial"/>
          <w:b/>
          <w:sz w:val="18"/>
          <w:lang w:val="sr-Cyrl-CS"/>
        </w:rPr>
        <w:t>0</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ДА ЛИ ВАМ ЈЕ ПОЗНАТО ДА ЛИ ЗА ОВУ ВРСТУ ОГЛЕДА ПОСТОЈЕ АЛТЕРНАТИВИ ОГЛЕДИ</w:t>
      </w:r>
      <w:r w:rsidRPr="002A49AA">
        <w:rPr>
          <w:rFonts w:ascii="Arial" w:hAnsi="Arial" w:cs="Arial"/>
          <w:b/>
          <w:sz w:val="18"/>
          <w:lang w:val="pl-PL"/>
        </w:rPr>
        <w:t xml:space="preserve">?   </w:t>
      </w: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sr-Cyrl-CS"/>
        </w:rPr>
      </w:pPr>
      <w:r w:rsidRPr="002A49AA">
        <w:rPr>
          <w:rFonts w:ascii="Arial" w:hAnsi="Arial" w:cs="Arial"/>
          <w:b/>
          <w:sz w:val="18"/>
          <w:lang w:val="sr-Cyrl-CS"/>
        </w:rPr>
        <w:t>11</w:t>
      </w:r>
      <w:r w:rsidRPr="002A49AA">
        <w:rPr>
          <w:rFonts w:ascii="Arial" w:hAnsi="Arial" w:cs="Arial"/>
          <w:b/>
          <w:sz w:val="18"/>
          <w:lang w:val="pl-PL"/>
        </w:rPr>
        <w:t xml:space="preserve">. </w:t>
      </w:r>
      <w:r w:rsidRPr="002A49AA">
        <w:rPr>
          <w:rFonts w:ascii="Arial" w:hAnsi="Arial" w:cs="Arial"/>
          <w:b/>
          <w:sz w:val="18"/>
          <w:lang w:val="pl-PL"/>
        </w:rPr>
        <w:tab/>
      </w:r>
      <w:r w:rsidRPr="002A49AA">
        <w:rPr>
          <w:rFonts w:ascii="Arial" w:hAnsi="Arial" w:cs="Arial"/>
          <w:b/>
          <w:sz w:val="18"/>
          <w:lang w:val="sr-Cyrl-CS"/>
        </w:rPr>
        <w:t>НАВЕСТИ</w:t>
      </w:r>
      <w:r w:rsidRPr="002A49AA">
        <w:rPr>
          <w:rFonts w:ascii="Arial" w:hAnsi="Arial" w:cs="Arial"/>
          <w:b/>
          <w:sz w:val="18"/>
          <w:lang w:val="pl-PL"/>
        </w:rPr>
        <w:t xml:space="preserve"> 5 </w:t>
      </w:r>
      <w:r w:rsidRPr="002A49AA">
        <w:rPr>
          <w:rFonts w:ascii="Arial" w:hAnsi="Arial" w:cs="Arial"/>
          <w:b/>
          <w:sz w:val="18"/>
          <w:lang w:val="sr-Cyrl-CS"/>
        </w:rPr>
        <w:t>ОБЈАВЉЕНИХ РАДОВА У КОЈИМА СУ ПРИКАЗАНИ РЕЗУЛТАТИ СЛИЧНИХ ИСТРАЖИВАЊА. УЗ ОРИГИНАЛ ОВОГ ОБРАСЦА ПРИЛОЖИТИ ФОТОКОПИЈЕ ТИХ РАДОВА.</w:t>
      </w:r>
    </w:p>
    <w:p w:rsidR="002A49AA" w:rsidRPr="002A49AA" w:rsidRDefault="002A49AA" w:rsidP="002A49AA">
      <w:pPr>
        <w:spacing w:line="200" w:lineRule="atLeast"/>
        <w:ind w:left="720" w:hanging="720"/>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tbl>
      <w:tblPr>
        <w:tblW w:w="0" w:type="auto"/>
        <w:tblInd w:w="-5" w:type="dxa"/>
        <w:tblLayout w:type="fixed"/>
        <w:tblLook w:val="04A0" w:firstRow="1" w:lastRow="0" w:firstColumn="1" w:lastColumn="0" w:noHBand="0" w:noVBand="1"/>
      </w:tblPr>
      <w:tblGrid>
        <w:gridCol w:w="10198"/>
      </w:tblGrid>
      <w:tr w:rsidR="002A49AA" w:rsidRPr="002A49AA" w:rsidTr="00DD1118">
        <w:tc>
          <w:tcPr>
            <w:tcW w:w="1019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rPr>
          <w:rFonts w:ascii="Arial" w:eastAsia="Calibri" w:hAnsi="Arial" w:cs="Arial"/>
          <w:b/>
          <w:sz w:val="18"/>
          <w:szCs w:val="22"/>
          <w:lang w:val="sr-Cyrl-CS" w:eastAsia="ar-SA"/>
        </w:rPr>
      </w:pPr>
    </w:p>
    <w:p w:rsidR="002A49AA" w:rsidRPr="002A49AA" w:rsidRDefault="002A49AA" w:rsidP="002A49AA">
      <w:pPr>
        <w:spacing w:line="200" w:lineRule="atLeast"/>
        <w:rPr>
          <w:rFonts w:ascii="Arial" w:hAnsi="Arial" w:cs="Arial"/>
          <w:b/>
          <w:sz w:val="18"/>
          <w:lang w:val="sr-Cyrl-CS"/>
        </w:rPr>
      </w:pPr>
    </w:p>
    <w:p w:rsidR="002A49AA" w:rsidRPr="002A49AA" w:rsidRDefault="002A49AA" w:rsidP="002A49AA">
      <w:pPr>
        <w:pageBreakBefore/>
        <w:spacing w:line="200" w:lineRule="atLeast"/>
        <w:rPr>
          <w:rFonts w:ascii="Arial" w:hAnsi="Arial" w:cs="Arial"/>
          <w:b/>
          <w:sz w:val="18"/>
          <w:lang w:val="pl-PL"/>
        </w:rPr>
      </w:pPr>
      <w:r w:rsidRPr="002A49AA">
        <w:rPr>
          <w:rFonts w:ascii="Arial" w:hAnsi="Arial" w:cs="Arial"/>
          <w:b/>
          <w:sz w:val="18"/>
          <w:lang w:val="pl-PL"/>
        </w:rPr>
        <w:lastRenderedPageBreak/>
        <w:t>1</w:t>
      </w:r>
      <w:r w:rsidRPr="002A49AA">
        <w:rPr>
          <w:rFonts w:ascii="Arial" w:hAnsi="Arial" w:cs="Arial"/>
          <w:b/>
          <w:sz w:val="18"/>
          <w:lang w:val="sr-Cyrl-CS"/>
        </w:rPr>
        <w:t>2</w:t>
      </w:r>
      <w:r w:rsidRPr="002A49AA">
        <w:rPr>
          <w:rFonts w:ascii="Arial" w:hAnsi="Arial" w:cs="Arial"/>
          <w:b/>
          <w:sz w:val="18"/>
          <w:lang w:val="pl-PL"/>
        </w:rPr>
        <w:t xml:space="preserve">. </w:t>
      </w:r>
      <w:r w:rsidRPr="002A49AA">
        <w:rPr>
          <w:rFonts w:ascii="Arial" w:hAnsi="Arial" w:cs="Arial"/>
          <w:b/>
          <w:sz w:val="18"/>
          <w:lang w:val="sr-Cyrl-CS"/>
        </w:rPr>
        <w:t xml:space="preserve"> У ПРАЗНО ПОЉЕ СТАВИТИ ШЕМАТСКИ ПРИКАЗ/АЛГОРИТАМ ОГЛЕДА НА ЖИВОТИЊАМА </w:t>
      </w:r>
      <w:r w:rsidRPr="002A49AA">
        <w:rPr>
          <w:rFonts w:ascii="Arial" w:hAnsi="Arial" w:cs="Arial"/>
          <w:b/>
          <w:sz w:val="18"/>
          <w:lang w:val="pl-PL"/>
        </w:rPr>
        <w:t xml:space="preserve"> (</w:t>
      </w:r>
      <w:r w:rsidRPr="002A49AA">
        <w:rPr>
          <w:rFonts w:ascii="Arial" w:hAnsi="Arial" w:cs="Arial"/>
          <w:b/>
          <w:sz w:val="18"/>
          <w:lang w:val="sr-Cyrl-CS"/>
        </w:rPr>
        <w:t>контролне групе</w:t>
      </w:r>
      <w:r w:rsidRPr="002A49AA">
        <w:rPr>
          <w:rFonts w:ascii="Arial" w:hAnsi="Arial" w:cs="Arial"/>
          <w:b/>
          <w:sz w:val="18"/>
          <w:lang w:val="pl-PL"/>
        </w:rPr>
        <w:t xml:space="preserve">, </w:t>
      </w:r>
      <w:r w:rsidRPr="002A49AA">
        <w:rPr>
          <w:rFonts w:ascii="Arial" w:hAnsi="Arial" w:cs="Arial"/>
          <w:b/>
          <w:sz w:val="18"/>
          <w:lang w:val="sr-Cyrl-CS"/>
        </w:rPr>
        <w:t>огледне групе</w:t>
      </w:r>
      <w:r w:rsidRPr="002A49AA">
        <w:rPr>
          <w:rFonts w:ascii="Arial" w:hAnsi="Arial" w:cs="Arial"/>
          <w:b/>
          <w:sz w:val="18"/>
          <w:lang w:val="pl-PL"/>
        </w:rPr>
        <w:t xml:space="preserve">, </w:t>
      </w:r>
      <w:r w:rsidRPr="002A49AA">
        <w:rPr>
          <w:rFonts w:ascii="Arial" w:hAnsi="Arial" w:cs="Arial"/>
          <w:b/>
          <w:sz w:val="18"/>
          <w:lang w:val="sr-Cyrl-CS"/>
        </w:rPr>
        <w:t>начин третмана</w:t>
      </w:r>
      <w:r w:rsidRPr="002A49AA">
        <w:rPr>
          <w:rFonts w:ascii="Arial" w:hAnsi="Arial" w:cs="Arial"/>
          <w:b/>
          <w:sz w:val="18"/>
          <w:lang w:val="pl-PL"/>
        </w:rPr>
        <w:t xml:space="preserve">, </w:t>
      </w:r>
      <w:r w:rsidRPr="002A49AA">
        <w:rPr>
          <w:rFonts w:ascii="Arial" w:hAnsi="Arial" w:cs="Arial"/>
          <w:b/>
          <w:sz w:val="18"/>
          <w:lang w:val="sr-Cyrl-CS"/>
        </w:rPr>
        <w:t>средства која се апликују</w:t>
      </w:r>
      <w:r w:rsidRPr="002A49AA">
        <w:rPr>
          <w:rFonts w:ascii="Arial" w:hAnsi="Arial" w:cs="Arial"/>
          <w:b/>
          <w:sz w:val="18"/>
          <w:lang w:val="pl-PL"/>
        </w:rPr>
        <w:t xml:space="preserve">, </w:t>
      </w:r>
      <w:r w:rsidRPr="002A49AA">
        <w:rPr>
          <w:rFonts w:ascii="Arial" w:hAnsi="Arial" w:cs="Arial"/>
          <w:b/>
          <w:sz w:val="18"/>
          <w:lang w:val="sr-Cyrl-CS"/>
        </w:rPr>
        <w:t>дозе</w:t>
      </w:r>
      <w:r w:rsidRPr="002A49AA">
        <w:rPr>
          <w:rFonts w:ascii="Arial" w:hAnsi="Arial" w:cs="Arial"/>
          <w:b/>
          <w:sz w:val="18"/>
          <w:lang w:val="pl-PL"/>
        </w:rPr>
        <w:t xml:space="preserve">, </w:t>
      </w:r>
      <w:r w:rsidRPr="002A49AA">
        <w:rPr>
          <w:rFonts w:ascii="Arial" w:hAnsi="Arial" w:cs="Arial"/>
          <w:b/>
          <w:sz w:val="18"/>
          <w:lang w:val="sr-Cyrl-CS"/>
        </w:rPr>
        <w:t>начин апликације и све остало што је релевантно за оглед</w:t>
      </w:r>
      <w:r w:rsidRPr="002A49AA">
        <w:rPr>
          <w:rFonts w:ascii="Arial" w:hAnsi="Arial" w:cs="Arial"/>
          <w:b/>
          <w:sz w:val="18"/>
          <w:lang w:val="pl-PL"/>
        </w:rPr>
        <w:t>)</w:t>
      </w:r>
    </w:p>
    <w:p w:rsidR="002A49AA" w:rsidRPr="002A49AA" w:rsidRDefault="002A49AA" w:rsidP="002A49AA">
      <w:pPr>
        <w:spacing w:line="200" w:lineRule="atLeast"/>
        <w:ind w:left="720" w:hanging="720"/>
        <w:jc w:val="both"/>
        <w:rPr>
          <w:rFonts w:ascii="Arial" w:hAnsi="Arial" w:cs="Arial"/>
          <w:b/>
          <w:sz w:val="18"/>
          <w:lang w:val="sr-Cyrl-CS"/>
        </w:rPr>
      </w:pPr>
    </w:p>
    <w:tbl>
      <w:tblPr>
        <w:tblW w:w="0" w:type="auto"/>
        <w:tblInd w:w="-5" w:type="dxa"/>
        <w:tblLayout w:type="fixed"/>
        <w:tblLook w:val="04A0" w:firstRow="1" w:lastRow="0" w:firstColumn="1" w:lastColumn="0" w:noHBand="0" w:noVBand="1"/>
      </w:tblPr>
      <w:tblGrid>
        <w:gridCol w:w="10198"/>
      </w:tblGrid>
      <w:tr w:rsidR="002A49AA" w:rsidRPr="002A49AA" w:rsidTr="00DD1118">
        <w:tc>
          <w:tcPr>
            <w:tcW w:w="1019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en-U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ind w:right="-1620"/>
        <w:jc w:val="both"/>
        <w:rPr>
          <w:rFonts w:ascii="Arial" w:hAnsi="Arial" w:cs="Arial"/>
          <w:b/>
          <w:smallCaps/>
          <w:sz w:val="18"/>
          <w:lang w:val="sr-Cyrl-CS"/>
        </w:rPr>
      </w:pPr>
      <w:r w:rsidRPr="002A49AA">
        <w:rPr>
          <w:rFonts w:ascii="Arial" w:hAnsi="Arial" w:cs="Arial"/>
          <w:b/>
          <w:sz w:val="18"/>
          <w:lang w:val="pl-PL"/>
        </w:rPr>
        <w:lastRenderedPageBreak/>
        <w:t>1</w:t>
      </w:r>
      <w:r w:rsidRPr="002A49AA">
        <w:rPr>
          <w:rFonts w:ascii="Arial" w:hAnsi="Arial" w:cs="Arial"/>
          <w:b/>
          <w:sz w:val="18"/>
          <w:lang w:val="sr-Cyrl-CS"/>
        </w:rPr>
        <w:t>3</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mallCaps/>
          <w:sz w:val="18"/>
          <w:lang w:val="sr-Cyrl-CS"/>
        </w:rPr>
        <w:t>СВРХА ОГЛЕДА</w:t>
      </w:r>
    </w:p>
    <w:p w:rsidR="002A49AA" w:rsidRPr="002A49AA" w:rsidRDefault="002A49AA" w:rsidP="002A49AA">
      <w:pPr>
        <w:spacing w:line="200" w:lineRule="atLeast"/>
        <w:ind w:right="-1620"/>
        <w:jc w:val="both"/>
        <w:rPr>
          <w:rFonts w:ascii="Arial" w:hAnsi="Arial" w:cs="Arial"/>
          <w:b/>
          <w:smallCaps/>
          <w:sz w:val="18"/>
          <w:lang w:val="sr-Cyrl-CS"/>
        </w:rPr>
      </w:pPr>
    </w:p>
    <w:p w:rsidR="002A49AA" w:rsidRPr="002A49AA" w:rsidRDefault="002A49AA" w:rsidP="002A49AA">
      <w:pPr>
        <w:spacing w:line="200" w:lineRule="atLeast"/>
        <w:ind w:right="-1620"/>
        <w:jc w:val="both"/>
        <w:rPr>
          <w:rFonts w:ascii="Arial" w:hAnsi="Arial" w:cs="Arial"/>
          <w:b/>
          <w:smallCaps/>
          <w:sz w:val="18"/>
          <w:lang w:val="sr-Cyrl-CS"/>
        </w:rPr>
      </w:pPr>
      <w:r w:rsidRPr="002A49AA">
        <w:rPr>
          <w:rFonts w:ascii="Arial" w:hAnsi="Arial" w:cs="Arial"/>
          <w:b/>
          <w:sz w:val="18"/>
          <w:lang w:val="sr-Cyrl-CS"/>
        </w:rPr>
        <w:t>13.1</w:t>
      </w:r>
      <w:r w:rsidRPr="002A49AA">
        <w:rPr>
          <w:rFonts w:ascii="Arial" w:hAnsi="Arial" w:cs="Arial"/>
          <w:b/>
          <w:sz w:val="18"/>
          <w:lang w:val="pl-PL"/>
        </w:rPr>
        <w:tab/>
      </w:r>
      <w:r w:rsidRPr="002A49AA">
        <w:rPr>
          <w:rFonts w:ascii="Arial" w:hAnsi="Arial" w:cs="Arial"/>
          <w:b/>
          <w:sz w:val="18"/>
          <w:lang w:val="sr-Cyrl-CS"/>
        </w:rPr>
        <w:t>Главна свхра огледа</w:t>
      </w:r>
      <w:r w:rsidRPr="002A49AA">
        <w:rPr>
          <w:rFonts w:ascii="Arial" w:hAnsi="Arial" w:cs="Arial"/>
          <w:b/>
          <w:sz w:val="18"/>
          <w:lang w:val="pl-PL"/>
        </w:rPr>
        <w:t xml:space="preserve"> (</w:t>
      </w:r>
      <w:r w:rsidRPr="002A49AA">
        <w:rPr>
          <w:rFonts w:ascii="Arial" w:hAnsi="Arial" w:cs="Arial"/>
          <w:b/>
          <w:sz w:val="18"/>
          <w:lang w:val="sr-Cyrl-CS"/>
        </w:rPr>
        <w:t>означити са</w:t>
      </w:r>
      <w:r w:rsidRPr="002A49AA">
        <w:rPr>
          <w:rFonts w:ascii="Arial" w:hAnsi="Arial" w:cs="Arial"/>
          <w:b/>
          <w:sz w:val="18"/>
          <w:lang w:val="pl-PL"/>
        </w:rPr>
        <w:t xml:space="preserve"> X)?</w:t>
      </w:r>
      <w:r w:rsidRPr="002A49AA">
        <w:rPr>
          <w:rFonts w:ascii="Arial" w:hAnsi="Arial" w:cs="Arial"/>
          <w:b/>
          <w:sz w:val="18"/>
          <w:lang w:val="pl-PL"/>
        </w:rPr>
        <w:tab/>
      </w:r>
      <w:r w:rsidRPr="002A49AA">
        <w:rPr>
          <w:rFonts w:ascii="Arial" w:hAnsi="Arial" w:cs="Arial"/>
          <w:sz w:val="18"/>
          <w:lang w:val="pl-PL"/>
        </w:rPr>
        <w:tab/>
      </w:r>
      <w:r w:rsidRPr="002A49AA">
        <w:rPr>
          <w:rFonts w:ascii="Arial" w:hAnsi="Arial" w:cs="Arial"/>
          <w:sz w:val="18"/>
          <w:lang w:val="pl-PL"/>
        </w:rPr>
        <w:tab/>
      </w:r>
    </w:p>
    <w:p w:rsidR="002A49AA" w:rsidRPr="002A49AA" w:rsidRDefault="002A49AA" w:rsidP="002A49AA">
      <w:pPr>
        <w:tabs>
          <w:tab w:val="left" w:pos="5040"/>
        </w:tabs>
        <w:spacing w:line="200" w:lineRule="atLeast"/>
        <w:ind w:left="1080" w:right="-1620" w:hanging="540"/>
        <w:jc w:val="both"/>
        <w:rPr>
          <w:rFonts w:ascii="Arial" w:hAnsi="Arial" w:cs="Arial"/>
          <w:sz w:val="18"/>
          <w:lang w:val="pl-PL"/>
        </w:rPr>
      </w:pPr>
      <w:r w:rsidRPr="002A49AA">
        <w:rPr>
          <w:rFonts w:ascii="Arial" w:hAnsi="Arial" w:cs="Arial"/>
          <w:sz w:val="18"/>
          <w:lang w:val="pl-PL"/>
        </w:rPr>
        <w:t>(</w:t>
      </w:r>
      <w:r w:rsidRPr="002A49AA">
        <w:rPr>
          <w:rFonts w:ascii="Arial" w:hAnsi="Arial" w:cs="Arial"/>
          <w:sz w:val="18"/>
          <w:lang w:val="sr-Cyrl-CS"/>
        </w:rPr>
        <w:t>обиљежити само једно</w:t>
      </w:r>
      <w:r w:rsidRPr="002A49AA">
        <w:rPr>
          <w:rFonts w:ascii="Arial" w:hAnsi="Arial" w:cs="Arial"/>
          <w:sz w:val="18"/>
          <w:lang w:val="pl-PL"/>
        </w:rPr>
        <w:t>)</w:t>
      </w:r>
    </w:p>
    <w:tbl>
      <w:tblPr>
        <w:tblW w:w="0" w:type="auto"/>
        <w:tblLayout w:type="fixed"/>
        <w:tblCellMar>
          <w:left w:w="80" w:type="dxa"/>
          <w:right w:w="80" w:type="dxa"/>
        </w:tblCellMar>
        <w:tblLook w:val="04A0" w:firstRow="1" w:lastRow="0" w:firstColumn="1" w:lastColumn="0" w:noHBand="0" w:noVBand="1"/>
      </w:tblPr>
      <w:tblGrid>
        <w:gridCol w:w="647"/>
        <w:gridCol w:w="426"/>
        <w:gridCol w:w="1417"/>
        <w:gridCol w:w="425"/>
        <w:gridCol w:w="6804"/>
      </w:tblGrid>
      <w:tr w:rsidR="002A49AA" w:rsidRPr="002A49AA" w:rsidTr="00DD1118">
        <w:trPr>
          <w:cantSplit/>
        </w:trPr>
        <w:tc>
          <w:tcPr>
            <w:tcW w:w="647"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szCs w:val="22"/>
                <w:lang w:val="pl-PL" w:eastAsia="ar-SA"/>
              </w:rPr>
            </w:pPr>
          </w:p>
        </w:tc>
        <w:tc>
          <w:tcPr>
            <w:tcW w:w="426"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1417"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истраживања</w:t>
            </w:r>
          </w:p>
        </w:tc>
        <w:tc>
          <w:tcPr>
            <w:tcW w:w="425"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6804"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дијагностика</w:t>
            </w:r>
          </w:p>
        </w:tc>
      </w:tr>
      <w:tr w:rsidR="002A49AA" w:rsidRPr="002A49AA" w:rsidTr="00DD1118">
        <w:trPr>
          <w:cantSplit/>
        </w:trPr>
        <w:tc>
          <w:tcPr>
            <w:tcW w:w="647"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426"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417"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терапија</w:t>
            </w:r>
          </w:p>
        </w:tc>
        <w:tc>
          <w:tcPr>
            <w:tcW w:w="425"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6804"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помоћно средство за физиолошку функцију</w:t>
            </w:r>
          </w:p>
        </w:tc>
      </w:tr>
      <w:tr w:rsidR="002A49AA" w:rsidRPr="002A49AA" w:rsidTr="00DD1118">
        <w:trPr>
          <w:cantSplit/>
        </w:trPr>
        <w:tc>
          <w:tcPr>
            <w:tcW w:w="647"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val="pl-PL" w:eastAsia="ar-SA"/>
              </w:rPr>
            </w:pPr>
          </w:p>
        </w:tc>
        <w:tc>
          <w:tcPr>
            <w:tcW w:w="426"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1417"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обука</w:t>
            </w:r>
          </w:p>
        </w:tc>
        <w:tc>
          <w:tcPr>
            <w:tcW w:w="425"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6804"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ru-RU" w:eastAsia="ar-SA"/>
              </w:rPr>
            </w:pPr>
            <w:r w:rsidRPr="002A49AA">
              <w:rPr>
                <w:rFonts w:ascii="Arial" w:hAnsi="Arial" w:cs="Arial"/>
                <w:sz w:val="18"/>
                <w:lang w:val="sr-Cyrl-CS"/>
              </w:rPr>
              <w:t>развојни производ</w:t>
            </w:r>
            <w:r w:rsidRPr="002A49AA">
              <w:rPr>
                <w:rFonts w:ascii="Arial" w:hAnsi="Arial" w:cs="Arial"/>
                <w:sz w:val="18"/>
                <w:lang w:val="ru-RU"/>
              </w:rPr>
              <w:t xml:space="preserve"> (</w:t>
            </w:r>
            <w:r w:rsidRPr="002A49AA">
              <w:rPr>
                <w:rFonts w:ascii="Arial" w:hAnsi="Arial" w:cs="Arial"/>
                <w:sz w:val="18"/>
                <w:lang w:val="sr-Cyrl-CS"/>
              </w:rPr>
              <w:t>лијек</w:t>
            </w:r>
            <w:r w:rsidRPr="002A49AA">
              <w:rPr>
                <w:rFonts w:ascii="Arial" w:hAnsi="Arial" w:cs="Arial"/>
                <w:sz w:val="18"/>
                <w:lang w:val="ru-RU"/>
              </w:rPr>
              <w:t>/</w:t>
            </w:r>
            <w:r w:rsidRPr="002A49AA">
              <w:rPr>
                <w:rFonts w:ascii="Arial" w:hAnsi="Arial" w:cs="Arial"/>
                <w:sz w:val="18"/>
                <w:lang w:val="sr-Cyrl-CS"/>
              </w:rPr>
              <w:t>вакцина</w:t>
            </w:r>
            <w:r w:rsidRPr="002A49AA">
              <w:rPr>
                <w:rFonts w:ascii="Arial" w:hAnsi="Arial" w:cs="Arial"/>
                <w:sz w:val="18"/>
                <w:lang w:val="ru-RU"/>
              </w:rPr>
              <w:t>/</w:t>
            </w:r>
            <w:r w:rsidRPr="002A49AA">
              <w:rPr>
                <w:rFonts w:ascii="Arial" w:hAnsi="Arial" w:cs="Arial"/>
                <w:sz w:val="18"/>
                <w:lang w:val="sr-Cyrl-CS"/>
              </w:rPr>
              <w:t>храна</w:t>
            </w:r>
            <w:r w:rsidRPr="002A49AA">
              <w:rPr>
                <w:rFonts w:ascii="Arial" w:hAnsi="Arial" w:cs="Arial"/>
                <w:sz w:val="18"/>
                <w:lang w:val="ru-RU"/>
              </w:rPr>
              <w:t>/</w:t>
            </w:r>
            <w:r w:rsidRPr="002A49AA">
              <w:rPr>
                <w:rFonts w:ascii="Arial" w:hAnsi="Arial" w:cs="Arial"/>
                <w:sz w:val="18"/>
                <w:lang w:val="sr-Cyrl-CS"/>
              </w:rPr>
              <w:t>намирнице</w:t>
            </w:r>
            <w:r w:rsidRPr="002A49AA">
              <w:rPr>
                <w:rFonts w:ascii="Arial" w:hAnsi="Arial" w:cs="Arial"/>
                <w:sz w:val="18"/>
                <w:lang w:val="ru-RU"/>
              </w:rPr>
              <w:t>/</w:t>
            </w:r>
            <w:r w:rsidRPr="002A49AA">
              <w:rPr>
                <w:rFonts w:ascii="Arial" w:hAnsi="Arial" w:cs="Arial"/>
                <w:sz w:val="18"/>
                <w:lang w:val="sr-Cyrl-CS"/>
              </w:rPr>
              <w:t>други производи</w:t>
            </w:r>
            <w:r w:rsidRPr="002A49AA">
              <w:rPr>
                <w:rFonts w:ascii="Arial" w:hAnsi="Arial" w:cs="Arial"/>
                <w:sz w:val="18"/>
                <w:lang w:val="ru-RU"/>
              </w:rPr>
              <w:t>)</w:t>
            </w:r>
          </w:p>
        </w:tc>
      </w:tr>
    </w:tbl>
    <w:p w:rsidR="002A49AA" w:rsidRPr="002A49AA" w:rsidRDefault="002A49AA" w:rsidP="002A49AA">
      <w:pPr>
        <w:spacing w:line="200" w:lineRule="atLeast"/>
        <w:ind w:left="20"/>
        <w:jc w:val="both"/>
        <w:rPr>
          <w:rFonts w:ascii="Arial" w:eastAsia="Calibri" w:hAnsi="Arial" w:cs="Arial"/>
          <w:sz w:val="18"/>
          <w:szCs w:val="22"/>
          <w:lang w:val="ru-RU" w:eastAsia="ar-SA"/>
        </w:rPr>
      </w:pPr>
    </w:p>
    <w:p w:rsidR="002A49AA" w:rsidRPr="002A49AA" w:rsidRDefault="002A49AA" w:rsidP="002A49AA">
      <w:pPr>
        <w:spacing w:line="200" w:lineRule="atLeast"/>
        <w:ind w:right="-1620"/>
        <w:jc w:val="both"/>
        <w:rPr>
          <w:rFonts w:ascii="Arial" w:hAnsi="Arial" w:cs="Arial"/>
          <w:b/>
          <w:sz w:val="18"/>
          <w:lang w:val="sr-Cyrl-CS"/>
        </w:rPr>
      </w:pPr>
      <w:r w:rsidRPr="002A49AA">
        <w:rPr>
          <w:rFonts w:ascii="Arial" w:hAnsi="Arial" w:cs="Arial"/>
          <w:b/>
          <w:sz w:val="18"/>
          <w:lang w:val="sr-Cyrl-CS"/>
        </w:rPr>
        <w:t>13.2.  За коју област истраживања су од релевантног значаја или у којој области могу да се примјене</w:t>
      </w:r>
    </w:p>
    <w:p w:rsidR="002A49AA" w:rsidRPr="002A49AA" w:rsidRDefault="002A49AA" w:rsidP="002A49AA">
      <w:pPr>
        <w:tabs>
          <w:tab w:val="left" w:pos="7920"/>
        </w:tabs>
        <w:spacing w:line="200" w:lineRule="atLeast"/>
        <w:ind w:left="540" w:right="-1620"/>
        <w:jc w:val="both"/>
        <w:rPr>
          <w:rFonts w:ascii="Arial" w:hAnsi="Arial" w:cs="Arial"/>
          <w:b/>
          <w:sz w:val="18"/>
          <w:lang w:val="sr-Cyrl-CS"/>
        </w:rPr>
      </w:pPr>
    </w:p>
    <w:p w:rsidR="002A49AA" w:rsidRPr="002A49AA" w:rsidRDefault="002A49AA" w:rsidP="002A49AA">
      <w:pPr>
        <w:tabs>
          <w:tab w:val="left" w:pos="7920"/>
        </w:tabs>
        <w:spacing w:line="200" w:lineRule="atLeast"/>
        <w:ind w:left="540" w:right="-1620"/>
        <w:jc w:val="both"/>
        <w:rPr>
          <w:rFonts w:ascii="Arial" w:hAnsi="Arial" w:cs="Arial"/>
          <w:b/>
          <w:sz w:val="18"/>
          <w:lang w:val="pl-PL"/>
        </w:rPr>
      </w:pPr>
      <w:r w:rsidRPr="002A49AA">
        <w:rPr>
          <w:rFonts w:ascii="Arial" w:hAnsi="Arial" w:cs="Arial"/>
          <w:b/>
          <w:sz w:val="18"/>
          <w:lang w:val="pl-PL"/>
        </w:rPr>
        <w:t xml:space="preserve"> (</w:t>
      </w:r>
      <w:r w:rsidRPr="002A49AA">
        <w:rPr>
          <w:rFonts w:ascii="Arial" w:hAnsi="Arial" w:cs="Arial"/>
          <w:b/>
          <w:sz w:val="18"/>
          <w:lang w:val="sr-Cyrl-CS"/>
        </w:rPr>
        <w:t>навести само једну</w:t>
      </w:r>
      <w:r w:rsidRPr="002A49AA">
        <w:rPr>
          <w:rFonts w:ascii="Arial" w:hAnsi="Arial" w:cs="Arial"/>
          <w:b/>
          <w:sz w:val="18"/>
          <w:lang w:val="pl-PL"/>
        </w:rPr>
        <w:t xml:space="preserve"> !)</w:t>
      </w:r>
    </w:p>
    <w:tbl>
      <w:tblPr>
        <w:tblW w:w="0" w:type="auto"/>
        <w:tblLayout w:type="fixed"/>
        <w:tblCellMar>
          <w:left w:w="80" w:type="dxa"/>
          <w:right w:w="80" w:type="dxa"/>
        </w:tblCellMar>
        <w:tblLook w:val="04A0" w:firstRow="1" w:lastRow="0" w:firstColumn="1" w:lastColumn="0" w:noHBand="0" w:noVBand="1"/>
      </w:tblPr>
      <w:tblGrid>
        <w:gridCol w:w="1160"/>
        <w:gridCol w:w="360"/>
        <w:gridCol w:w="3240"/>
        <w:gridCol w:w="360"/>
        <w:gridCol w:w="4680"/>
      </w:tblGrid>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szCs w:val="22"/>
                <w:lang w:val="pl-PL"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32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конзервација</w:t>
            </w:r>
            <w:r w:rsidRPr="002A49AA">
              <w:rPr>
                <w:rFonts w:ascii="Arial" w:hAnsi="Arial" w:cs="Arial"/>
                <w:sz w:val="18"/>
              </w:rPr>
              <w:t xml:space="preserve"> / </w:t>
            </w:r>
            <w:r w:rsidRPr="002A49AA">
              <w:rPr>
                <w:rFonts w:ascii="Arial" w:hAnsi="Arial" w:cs="Arial"/>
                <w:sz w:val="18"/>
                <w:lang w:val="sr-Cyrl-CS"/>
              </w:rPr>
              <w:t>екологија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46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r w:rsidRPr="002A49AA">
              <w:rPr>
                <w:rFonts w:ascii="Arial" w:hAnsi="Arial" w:cs="Arial"/>
                <w:sz w:val="18"/>
                <w:lang w:val="sr-Cyrl-CS"/>
              </w:rPr>
              <w:t>пољопривреде</w:t>
            </w:r>
            <w:r w:rsidRPr="002A49AA">
              <w:rPr>
                <w:rFonts w:ascii="Arial" w:hAnsi="Arial" w:cs="Arial"/>
                <w:sz w:val="18"/>
              </w:rPr>
              <w:t xml:space="preserve"> (</w:t>
            </w:r>
            <w:r w:rsidRPr="002A49AA">
              <w:rPr>
                <w:rFonts w:ascii="Arial" w:hAnsi="Arial" w:cs="Arial"/>
                <w:sz w:val="18"/>
                <w:lang w:val="sr-Cyrl-CS"/>
              </w:rPr>
              <w:t>сточарство</w:t>
            </w:r>
            <w:r w:rsidRPr="002A49AA">
              <w:rPr>
                <w:rFonts w:ascii="Arial" w:hAnsi="Arial" w:cs="Arial"/>
                <w:sz w:val="18"/>
              </w:rPr>
              <w:t xml:space="preserve">, </w:t>
            </w:r>
            <w:r w:rsidRPr="002A49AA">
              <w:rPr>
                <w:rFonts w:ascii="Arial" w:hAnsi="Arial" w:cs="Arial"/>
                <w:sz w:val="18"/>
                <w:lang w:val="sr-Cyrl-CS"/>
              </w:rPr>
              <w:t>особине, производност</w:t>
            </w:r>
            <w:r w:rsidRPr="002A49AA">
              <w:rPr>
                <w:rFonts w:ascii="Arial" w:hAnsi="Arial" w:cs="Arial"/>
                <w:sz w:val="18"/>
              </w:rPr>
              <w:t>)</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ветеринарска медицина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46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медицина/стоматологија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основна биологија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46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r w:rsidRPr="002A49AA">
              <w:rPr>
                <w:rFonts w:ascii="Arial" w:hAnsi="Arial" w:cs="Arial"/>
                <w:sz w:val="18"/>
                <w:lang w:val="sr-Cyrl-CS"/>
              </w:rPr>
              <w:t>друго</w:t>
            </w:r>
            <w:r w:rsidRPr="002A49AA">
              <w:rPr>
                <w:rFonts w:ascii="Arial" w:hAnsi="Arial" w:cs="Arial"/>
                <w:sz w:val="18"/>
                <w:lang w:val="pl-PL"/>
              </w:rPr>
              <w:t xml:space="preserve"> (</w:t>
            </w:r>
            <w:r w:rsidRPr="002A49AA">
              <w:rPr>
                <w:rFonts w:ascii="Arial" w:hAnsi="Arial" w:cs="Arial"/>
                <w:b/>
                <w:sz w:val="18"/>
                <w:lang w:val="sr-Cyrl-CS"/>
              </w:rPr>
              <w:t>навести</w:t>
            </w:r>
            <w:r w:rsidRPr="002A49AA">
              <w:rPr>
                <w:rFonts w:ascii="Arial" w:hAnsi="Arial" w:cs="Arial"/>
                <w:sz w:val="18"/>
                <w:lang w:val="pl-PL"/>
              </w:rPr>
              <w:t xml:space="preserve">______________________) </w:t>
            </w:r>
          </w:p>
        </w:tc>
      </w:tr>
    </w:tbl>
    <w:p w:rsidR="002A49AA" w:rsidRPr="002A49AA" w:rsidRDefault="002A49AA" w:rsidP="002A49AA">
      <w:pPr>
        <w:spacing w:line="200" w:lineRule="atLeast"/>
        <w:ind w:left="20"/>
        <w:jc w:val="both"/>
        <w:rPr>
          <w:rFonts w:ascii="Arial" w:eastAsia="Calibri" w:hAnsi="Arial" w:cs="Arial"/>
          <w:sz w:val="18"/>
          <w:szCs w:val="22"/>
          <w:lang w:val="pl-PL" w:eastAsia="ar-SA"/>
        </w:rPr>
      </w:pPr>
    </w:p>
    <w:p w:rsidR="002A49AA" w:rsidRPr="002A49AA" w:rsidRDefault="002A49AA" w:rsidP="002A49AA">
      <w:pPr>
        <w:tabs>
          <w:tab w:val="left" w:pos="2700"/>
        </w:tabs>
        <w:spacing w:line="200" w:lineRule="atLeast"/>
        <w:ind w:left="540" w:right="-1620" w:hanging="540"/>
        <w:jc w:val="both"/>
        <w:rPr>
          <w:rFonts w:ascii="Arial" w:hAnsi="Arial" w:cs="Arial"/>
          <w:sz w:val="18"/>
          <w:lang w:val="sr-Cyrl-CS"/>
        </w:rPr>
      </w:pPr>
      <w:r w:rsidRPr="002A49AA">
        <w:rPr>
          <w:rFonts w:ascii="Arial" w:hAnsi="Arial" w:cs="Arial"/>
          <w:b/>
          <w:sz w:val="18"/>
          <w:lang w:val="pl-PL"/>
        </w:rPr>
        <w:t>1</w:t>
      </w:r>
      <w:r w:rsidRPr="002A49AA">
        <w:rPr>
          <w:rFonts w:ascii="Arial" w:hAnsi="Arial" w:cs="Arial"/>
          <w:b/>
          <w:sz w:val="18"/>
          <w:lang w:val="sr-Cyrl-CS"/>
        </w:rPr>
        <w:t>4.</w:t>
      </w:r>
      <w:r w:rsidRPr="002A49AA">
        <w:rPr>
          <w:rFonts w:ascii="Arial" w:hAnsi="Arial" w:cs="Arial"/>
          <w:b/>
          <w:sz w:val="18"/>
          <w:lang w:val="pl-PL"/>
        </w:rPr>
        <w:tab/>
      </w:r>
      <w:r w:rsidRPr="002A49AA">
        <w:rPr>
          <w:rFonts w:ascii="Arial" w:hAnsi="Arial" w:cs="Arial"/>
          <w:b/>
          <w:sz w:val="18"/>
          <w:lang w:val="sr-Cyrl-CS"/>
        </w:rPr>
        <w:t>ПОДРУЧЈЕ ИСТРАЖИВАЊА</w:t>
      </w:r>
      <w:r w:rsidRPr="002A49AA">
        <w:rPr>
          <w:rFonts w:ascii="Arial" w:hAnsi="Arial" w:cs="Arial"/>
          <w:sz w:val="18"/>
          <w:lang w:val="sr-Cyrl-CS"/>
        </w:rPr>
        <w:t>(обиљежити само једно)</w:t>
      </w:r>
    </w:p>
    <w:p w:rsidR="002A49AA" w:rsidRPr="002A49AA" w:rsidRDefault="002A49AA" w:rsidP="002A49AA">
      <w:pPr>
        <w:spacing w:line="200" w:lineRule="atLeast"/>
        <w:ind w:left="20"/>
        <w:jc w:val="both"/>
        <w:rPr>
          <w:rFonts w:ascii="Arial" w:hAnsi="Arial" w:cs="Arial"/>
          <w:sz w:val="18"/>
          <w:lang w:val="pl-PL"/>
        </w:rPr>
      </w:pPr>
    </w:p>
    <w:tbl>
      <w:tblPr>
        <w:tblW w:w="0" w:type="auto"/>
        <w:tblLayout w:type="fixed"/>
        <w:tblCellMar>
          <w:left w:w="80" w:type="dxa"/>
          <w:right w:w="80" w:type="dxa"/>
        </w:tblCellMar>
        <w:tblLook w:val="04A0" w:firstRow="1" w:lastRow="0" w:firstColumn="1" w:lastColumn="0" w:noHBand="0" w:noVBand="1"/>
      </w:tblPr>
      <w:tblGrid>
        <w:gridCol w:w="1160"/>
        <w:gridCol w:w="360"/>
        <w:gridCol w:w="2340"/>
        <w:gridCol w:w="360"/>
        <w:gridCol w:w="3060"/>
        <w:gridCol w:w="320"/>
        <w:gridCol w:w="2200"/>
      </w:tblGrid>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szCs w:val="22"/>
                <w:lang w:val="pl-PL"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понашање</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биолошки материјали</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развојна биологија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val="pl-PL"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pl-PL"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малигна обољења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кардиоваскуларни систем/крв</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ендокринологија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испитивање лијекова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екологија</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раст</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дигестивни систем</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генетика</w:t>
            </w:r>
            <w:r w:rsidRPr="002A49AA">
              <w:rPr>
                <w:rFonts w:ascii="Arial" w:hAnsi="Arial" w:cs="Arial"/>
                <w:sz w:val="18"/>
              </w:rPr>
              <w:t>/</w:t>
            </w:r>
            <w:r w:rsidRPr="002A49AA">
              <w:rPr>
                <w:rFonts w:ascii="Arial" w:hAnsi="Arial" w:cs="Arial"/>
                <w:sz w:val="18"/>
                <w:lang w:val="sr-Cyrl-CS"/>
              </w:rPr>
              <w:t>генетске манипулације</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молекуларна биологија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имунологија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заразне болести</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исхрана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мишићно-скелетни систем</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неуробиологија/чула</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бубрежна функција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орална биологија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паразитологија</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токсикологија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репродукција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респираторни систем</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r w:rsidRPr="002A49AA">
              <w:rPr>
                <w:rFonts w:ascii="Arial" w:hAnsi="Arial" w:cs="Arial"/>
                <w:sz w:val="18"/>
                <w:lang w:val="sr-Cyrl-CS"/>
              </w:rPr>
              <w:t>друго</w:t>
            </w:r>
            <w:r w:rsidRPr="002A49AA">
              <w:rPr>
                <w:rFonts w:ascii="Arial" w:hAnsi="Arial" w:cs="Arial"/>
                <w:sz w:val="18"/>
              </w:rPr>
              <w:t xml:space="preserve"> (</w:t>
            </w:r>
            <w:r w:rsidRPr="002A49AA">
              <w:rPr>
                <w:rFonts w:ascii="Arial" w:hAnsi="Arial" w:cs="Arial"/>
                <w:sz w:val="18"/>
                <w:lang w:val="sr-Cyrl-CS"/>
              </w:rPr>
              <w:t>________</w:t>
            </w:r>
            <w:r w:rsidRPr="002A49AA">
              <w:rPr>
                <w:rFonts w:ascii="Arial" w:hAnsi="Arial" w:cs="Arial"/>
                <w:sz w:val="18"/>
              </w:rPr>
              <w:t>_______)</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34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06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20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r>
    </w:tbl>
    <w:p w:rsidR="002A49AA" w:rsidRPr="002A49AA" w:rsidRDefault="002A49AA" w:rsidP="002A49AA">
      <w:pPr>
        <w:spacing w:line="200" w:lineRule="atLeast"/>
        <w:ind w:left="20"/>
        <w:jc w:val="both"/>
        <w:rPr>
          <w:rFonts w:ascii="Arial" w:eastAsia="Calibri" w:hAnsi="Arial" w:cs="Arial"/>
          <w:sz w:val="18"/>
          <w:szCs w:val="22"/>
          <w:lang w:val="en-US" w:eastAsia="ar-SA"/>
        </w:rPr>
      </w:pPr>
    </w:p>
    <w:p w:rsidR="002A49AA" w:rsidRPr="002A49AA" w:rsidRDefault="002A49AA" w:rsidP="002A49AA">
      <w:pPr>
        <w:spacing w:line="200" w:lineRule="atLeast"/>
        <w:ind w:left="540" w:right="-1620" w:hanging="540"/>
        <w:jc w:val="both"/>
        <w:rPr>
          <w:rFonts w:ascii="Arial" w:hAnsi="Arial" w:cs="Arial"/>
          <w:b/>
          <w:sz w:val="18"/>
          <w:lang w:val="sr-Cyrl-CS"/>
        </w:rPr>
      </w:pPr>
      <w:r w:rsidRPr="002A49AA">
        <w:rPr>
          <w:rFonts w:ascii="Arial" w:hAnsi="Arial" w:cs="Arial"/>
          <w:b/>
          <w:sz w:val="18"/>
        </w:rPr>
        <w:t>1</w:t>
      </w:r>
      <w:r w:rsidRPr="002A49AA">
        <w:rPr>
          <w:rFonts w:ascii="Arial" w:hAnsi="Arial" w:cs="Arial"/>
          <w:b/>
          <w:sz w:val="18"/>
          <w:lang w:val="sr-Cyrl-CS"/>
        </w:rPr>
        <w:t>5.</w:t>
      </w:r>
      <w:r w:rsidRPr="002A49AA">
        <w:rPr>
          <w:rFonts w:ascii="Arial" w:hAnsi="Arial" w:cs="Arial"/>
          <w:sz w:val="18"/>
        </w:rPr>
        <w:tab/>
      </w:r>
      <w:r w:rsidRPr="002A49AA">
        <w:rPr>
          <w:rFonts w:ascii="Arial" w:hAnsi="Arial" w:cs="Arial"/>
          <w:b/>
          <w:sz w:val="18"/>
          <w:lang w:val="sr-Cyrl-CS"/>
        </w:rPr>
        <w:t>ВРСТА</w:t>
      </w:r>
    </w:p>
    <w:p w:rsidR="002A49AA" w:rsidRPr="002A49AA" w:rsidRDefault="002A49AA" w:rsidP="002A49AA">
      <w:pPr>
        <w:tabs>
          <w:tab w:val="left" w:pos="540"/>
          <w:tab w:val="left" w:pos="1080"/>
          <w:tab w:val="left" w:pos="2880"/>
          <w:tab w:val="left" w:pos="8280"/>
        </w:tabs>
        <w:spacing w:line="200" w:lineRule="atLeast"/>
        <w:ind w:right="-1620"/>
        <w:jc w:val="both"/>
        <w:rPr>
          <w:rFonts w:ascii="Arial" w:hAnsi="Arial" w:cs="Arial"/>
          <w:sz w:val="18"/>
          <w:lang w:val="en-US"/>
        </w:rPr>
      </w:pPr>
    </w:p>
    <w:tbl>
      <w:tblPr>
        <w:tblW w:w="0" w:type="auto"/>
        <w:tblLayout w:type="fixed"/>
        <w:tblCellMar>
          <w:left w:w="80" w:type="dxa"/>
          <w:right w:w="80" w:type="dxa"/>
        </w:tblCellMar>
        <w:tblLook w:val="04A0" w:firstRow="1" w:lastRow="0" w:firstColumn="1" w:lastColumn="0" w:noHBand="0" w:noVBand="1"/>
      </w:tblPr>
      <w:tblGrid>
        <w:gridCol w:w="1160"/>
        <w:gridCol w:w="360"/>
        <w:gridCol w:w="1980"/>
        <w:gridCol w:w="360"/>
        <w:gridCol w:w="1800"/>
        <w:gridCol w:w="320"/>
        <w:gridCol w:w="1340"/>
        <w:gridCol w:w="360"/>
        <w:gridCol w:w="2120"/>
      </w:tblGrid>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миш</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мачка</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овца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дивља животиња/сисар</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пацов</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пас</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свиња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птица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зец/кунић</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коњ</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говече</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водоземац/гмизавац</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заморац</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примат</w:t>
            </w: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коза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риба</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цефалоподи</w:t>
            </w:r>
          </w:p>
        </w:tc>
      </w:tr>
      <w:tr w:rsidR="002A49AA" w:rsidRPr="002A49AA" w:rsidTr="00DD1118">
        <w:trPr>
          <w:cantSplit/>
        </w:trPr>
        <w:tc>
          <w:tcPr>
            <w:tcW w:w="1160" w:type="dxa"/>
          </w:tcPr>
          <w:p w:rsidR="002A49AA" w:rsidRPr="002A49AA" w:rsidRDefault="002A49AA" w:rsidP="002A49AA">
            <w:pPr>
              <w:suppressAutoHyphens/>
              <w:snapToGrid w:val="0"/>
              <w:spacing w:line="200" w:lineRule="atLeast"/>
              <w:ind w:left="1440" w:right="-8900"/>
              <w:jc w:val="both"/>
              <w:rPr>
                <w:rFonts w:ascii="Arial" w:eastAsia="Calibri" w:hAnsi="Arial" w:cs="Arial"/>
                <w:sz w:val="18"/>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98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80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2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1340" w:type="dxa"/>
            <w:tcBorders>
              <w:top w:val="nil"/>
              <w:left w:val="single" w:sz="4" w:space="0" w:color="000000"/>
              <w:bottom w:val="nil"/>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eastAsia="ar-SA"/>
              </w:rPr>
            </w:pPr>
          </w:p>
        </w:tc>
        <w:tc>
          <w:tcPr>
            <w:tcW w:w="212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hAnsi="Arial" w:cs="Arial"/>
                <w:sz w:val="18"/>
                <w:lang w:val="sr-Cyrl-RS"/>
              </w:rPr>
            </w:pPr>
            <w:r w:rsidRPr="002A49AA">
              <w:rPr>
                <w:rFonts w:ascii="Arial" w:hAnsi="Arial" w:cs="Arial"/>
                <w:sz w:val="18"/>
                <w:lang w:val="sr-Cyrl-CS"/>
              </w:rPr>
              <w:t>друга врста</w:t>
            </w:r>
            <w:r w:rsidRPr="002A49AA">
              <w:rPr>
                <w:rFonts w:ascii="Arial" w:hAnsi="Arial" w:cs="Arial"/>
                <w:sz w:val="18"/>
              </w:rPr>
              <w:t xml:space="preserve"> (</w:t>
            </w:r>
            <w:r w:rsidRPr="002A49AA">
              <w:rPr>
                <w:rFonts w:ascii="Arial" w:hAnsi="Arial" w:cs="Arial"/>
                <w:sz w:val="18"/>
                <w:lang w:val="sr-Cyrl-RS"/>
              </w:rPr>
              <w:t>________)</w:t>
            </w:r>
          </w:p>
        </w:tc>
      </w:tr>
    </w:tbl>
    <w:p w:rsidR="002A49AA" w:rsidRPr="002A49AA" w:rsidRDefault="002A49AA" w:rsidP="002A49AA">
      <w:pPr>
        <w:spacing w:line="200" w:lineRule="atLeast"/>
        <w:ind w:left="20"/>
        <w:jc w:val="both"/>
        <w:rPr>
          <w:rFonts w:ascii="Arial" w:eastAsia="Calibri" w:hAnsi="Arial" w:cs="Arial"/>
          <w:sz w:val="18"/>
          <w:szCs w:val="22"/>
          <w:lang w:eastAsia="ar-SA"/>
        </w:rPr>
      </w:pPr>
    </w:p>
    <w:p w:rsidR="002A49AA" w:rsidRPr="002A49AA" w:rsidRDefault="002A49AA" w:rsidP="002A49AA">
      <w:pPr>
        <w:tabs>
          <w:tab w:val="right" w:pos="9060"/>
        </w:tabs>
        <w:spacing w:line="200" w:lineRule="atLeast"/>
        <w:ind w:left="540" w:hanging="520"/>
        <w:jc w:val="both"/>
        <w:rPr>
          <w:rFonts w:ascii="Arial" w:hAnsi="Arial" w:cs="Arial"/>
          <w:b/>
          <w:sz w:val="18"/>
        </w:rPr>
      </w:pPr>
    </w:p>
    <w:p w:rsidR="002A49AA" w:rsidRPr="002A49AA" w:rsidRDefault="002A49AA" w:rsidP="002A49AA">
      <w:pPr>
        <w:tabs>
          <w:tab w:val="right" w:pos="9060"/>
        </w:tabs>
        <w:spacing w:line="200" w:lineRule="atLeast"/>
        <w:ind w:left="540" w:hanging="520"/>
        <w:jc w:val="both"/>
        <w:rPr>
          <w:rFonts w:ascii="Arial" w:hAnsi="Arial" w:cs="Arial"/>
          <w:b/>
          <w:sz w:val="18"/>
          <w:lang w:val="sr-Cyrl-CS"/>
        </w:rPr>
      </w:pPr>
      <w:r w:rsidRPr="002A49AA">
        <w:rPr>
          <w:rFonts w:ascii="Arial" w:hAnsi="Arial" w:cs="Arial"/>
          <w:b/>
          <w:sz w:val="18"/>
          <w:lang w:val="pl-PL"/>
        </w:rPr>
        <w:t>1</w:t>
      </w:r>
      <w:r w:rsidRPr="002A49AA">
        <w:rPr>
          <w:rFonts w:ascii="Arial" w:hAnsi="Arial" w:cs="Arial"/>
          <w:b/>
          <w:sz w:val="18"/>
          <w:lang w:val="sr-Cyrl-CS"/>
        </w:rPr>
        <w:t>6.</w:t>
      </w:r>
      <w:r w:rsidRPr="002A49AA">
        <w:rPr>
          <w:rFonts w:ascii="Arial" w:hAnsi="Arial" w:cs="Arial"/>
          <w:b/>
          <w:sz w:val="18"/>
          <w:lang w:val="pl-PL"/>
        </w:rPr>
        <w:tab/>
      </w:r>
      <w:r w:rsidRPr="002A49AA">
        <w:rPr>
          <w:rFonts w:ascii="Arial" w:hAnsi="Arial" w:cs="Arial"/>
          <w:b/>
          <w:sz w:val="18"/>
          <w:lang w:val="sr-Cyrl-CS"/>
        </w:rPr>
        <w:t>КАТЕГОРИЈА ИСТРАЖИВАЊА</w:t>
      </w:r>
    </w:p>
    <w:p w:rsidR="002A49AA" w:rsidRPr="002A49AA" w:rsidRDefault="002A49AA" w:rsidP="002A49AA">
      <w:pPr>
        <w:tabs>
          <w:tab w:val="left" w:pos="3600"/>
        </w:tabs>
        <w:spacing w:line="200" w:lineRule="atLeast"/>
        <w:ind w:left="1080" w:hanging="540"/>
        <w:jc w:val="both"/>
        <w:rPr>
          <w:rFonts w:ascii="Arial" w:hAnsi="Arial" w:cs="Arial"/>
          <w:sz w:val="18"/>
          <w:lang w:val="pl-PL"/>
        </w:rPr>
      </w:pPr>
      <w:r w:rsidRPr="002A49AA">
        <w:rPr>
          <w:rFonts w:ascii="Arial" w:hAnsi="Arial" w:cs="Arial"/>
          <w:b/>
          <w:smallCaps/>
          <w:sz w:val="18"/>
          <w:lang w:val="sr-Cyrl-CS"/>
        </w:rPr>
        <w:t>16.1</w:t>
      </w:r>
      <w:r w:rsidRPr="002A49AA">
        <w:rPr>
          <w:rFonts w:ascii="Arial" w:hAnsi="Arial" w:cs="Arial"/>
          <w:b/>
          <w:smallCaps/>
          <w:sz w:val="18"/>
          <w:lang w:val="sr-Latn-CS"/>
        </w:rPr>
        <w:t>.</w:t>
      </w:r>
      <w:r w:rsidRPr="002A49AA">
        <w:rPr>
          <w:rFonts w:ascii="Arial" w:hAnsi="Arial" w:cs="Arial"/>
          <w:b/>
          <w:smallCaps/>
          <w:sz w:val="18"/>
          <w:lang w:val="pl-PL"/>
        </w:rPr>
        <w:tab/>
      </w:r>
      <w:r w:rsidRPr="002A49AA">
        <w:rPr>
          <w:rFonts w:ascii="Arial" w:hAnsi="Arial" w:cs="Arial"/>
          <w:b/>
          <w:sz w:val="18"/>
          <w:lang w:val="sr-Cyrl-CS"/>
        </w:rPr>
        <w:t>Да ли се истраживања спроводе</w:t>
      </w:r>
      <w:r w:rsidRPr="002A49AA">
        <w:rPr>
          <w:rFonts w:ascii="Arial" w:hAnsi="Arial" w:cs="Arial"/>
          <w:b/>
          <w:sz w:val="18"/>
          <w:lang w:val="pl-PL"/>
        </w:rPr>
        <w:t xml:space="preserve"> ?</w:t>
      </w:r>
      <w:r w:rsidRPr="002A49AA">
        <w:rPr>
          <w:rFonts w:ascii="Arial" w:hAnsi="Arial" w:cs="Arial"/>
          <w:sz w:val="18"/>
          <w:lang w:val="pl-PL"/>
        </w:rPr>
        <w:tab/>
      </w:r>
    </w:p>
    <w:p w:rsidR="002A49AA" w:rsidRPr="002A49AA" w:rsidRDefault="002A49AA" w:rsidP="002A49AA">
      <w:pPr>
        <w:tabs>
          <w:tab w:val="left" w:pos="3600"/>
        </w:tabs>
        <w:spacing w:line="200" w:lineRule="atLeast"/>
        <w:ind w:left="1080" w:hanging="540"/>
        <w:jc w:val="both"/>
        <w:rPr>
          <w:rFonts w:ascii="Arial" w:hAnsi="Arial" w:cs="Arial"/>
          <w:sz w:val="18"/>
          <w:lang w:val="pl-PL"/>
        </w:rPr>
      </w:pPr>
      <w:r w:rsidRPr="002A49AA">
        <w:rPr>
          <w:rFonts w:ascii="Arial" w:hAnsi="Arial" w:cs="Arial"/>
          <w:sz w:val="18"/>
          <w:lang w:val="pl-PL"/>
        </w:rPr>
        <w:tab/>
      </w:r>
      <w:r w:rsidRPr="002A49AA">
        <w:rPr>
          <w:rFonts w:ascii="Arial" w:hAnsi="Arial" w:cs="Arial"/>
          <w:sz w:val="18"/>
          <w:lang w:val="pl-PL"/>
        </w:rPr>
        <w:tab/>
      </w:r>
      <w:r w:rsidRPr="002A49AA">
        <w:rPr>
          <w:rFonts w:ascii="Arial" w:hAnsi="Arial" w:cs="Arial"/>
          <w:sz w:val="18"/>
          <w:lang w:val="pl-PL"/>
        </w:rPr>
        <w:tab/>
      </w:r>
      <w:r w:rsidRPr="002A49AA">
        <w:rPr>
          <w:rFonts w:ascii="Arial" w:hAnsi="Arial" w:cs="Arial"/>
          <w:sz w:val="18"/>
          <w:lang w:val="pl-PL"/>
        </w:rPr>
        <w:tab/>
      </w:r>
      <w:r w:rsidRPr="002A49AA">
        <w:rPr>
          <w:rFonts w:ascii="Arial" w:hAnsi="Arial" w:cs="Arial"/>
          <w:sz w:val="18"/>
          <w:lang w:val="pl-PL"/>
        </w:rPr>
        <w:tab/>
      </w:r>
      <w:r w:rsidRPr="002A49AA">
        <w:rPr>
          <w:rFonts w:ascii="Arial" w:hAnsi="Arial" w:cs="Arial"/>
          <w:sz w:val="18"/>
          <w:lang w:val="pl-PL"/>
        </w:rPr>
        <w:tab/>
      </w:r>
    </w:p>
    <w:p w:rsidR="002A49AA" w:rsidRPr="002A49AA" w:rsidRDefault="002A49AA" w:rsidP="002A49AA">
      <w:pPr>
        <w:tabs>
          <w:tab w:val="left" w:pos="567"/>
          <w:tab w:val="left" w:pos="851"/>
        </w:tabs>
        <w:spacing w:line="200" w:lineRule="atLeast"/>
        <w:ind w:left="720"/>
        <w:jc w:val="both"/>
        <w:rPr>
          <w:rFonts w:ascii="Arial" w:hAnsi="Arial" w:cs="Arial"/>
          <w:lang w:val="sr-Cyrl-CS"/>
        </w:rPr>
      </w:pPr>
      <w:r w:rsidRPr="002A49AA">
        <w:rPr>
          <w:rFonts w:ascii="Arial" w:hAnsi="Arial" w:cs="Arial"/>
          <w:sz w:val="18"/>
          <w:szCs w:val="18"/>
          <w:lang w:val="sr-Cyrl-CS"/>
        </w:rPr>
        <w:t xml:space="preserve">А. </w:t>
      </w:r>
      <w:r w:rsidRPr="002A49AA">
        <w:rPr>
          <w:rFonts w:ascii="Arial" w:hAnsi="Arial" w:cs="Arial"/>
          <w:lang w:val="sr-Cyrl-CS"/>
        </w:rPr>
        <w:t>само ради посматрања животиња у природи, на изворним стаништима, зоолошким вртовима, фармама и сл.</w:t>
      </w:r>
    </w:p>
    <w:p w:rsidR="002A49AA" w:rsidRPr="002A49AA" w:rsidRDefault="002A49AA" w:rsidP="002A49AA">
      <w:pPr>
        <w:tabs>
          <w:tab w:val="left" w:pos="567"/>
          <w:tab w:val="left" w:pos="851"/>
        </w:tabs>
        <w:spacing w:line="200" w:lineRule="atLeast"/>
        <w:ind w:left="720"/>
        <w:jc w:val="both"/>
        <w:rPr>
          <w:rFonts w:ascii="Arial" w:hAnsi="Arial" w:cs="Arial"/>
          <w:i/>
          <w:lang w:val="sr-Cyrl-RS"/>
        </w:rPr>
      </w:pPr>
      <w:r w:rsidRPr="002A49AA">
        <w:rPr>
          <w:rFonts w:ascii="Arial" w:hAnsi="Arial" w:cs="Arial"/>
        </w:rPr>
        <w:t>Б</w:t>
      </w:r>
      <w:r w:rsidRPr="002A49AA">
        <w:rPr>
          <w:rFonts w:ascii="Arial" w:hAnsi="Arial" w:cs="Arial"/>
          <w:lang w:val="pl-PL"/>
        </w:rPr>
        <w:t xml:space="preserve">. </w:t>
      </w:r>
      <w:r w:rsidRPr="002A49AA">
        <w:rPr>
          <w:rFonts w:ascii="Arial" w:hAnsi="Arial" w:cs="Arial"/>
          <w:lang w:val="sr-Cyrl-CS"/>
        </w:rPr>
        <w:t xml:space="preserve">на животињама које су претходно лишене живота ради узорковања крви, лимфе, цереброспиналне течности и чврстих ткива за успостављање културе ткива, ћелија или ради изоловања и проучавања органа </w:t>
      </w:r>
      <w:r w:rsidRPr="002A49AA">
        <w:rPr>
          <w:rFonts w:ascii="Arial" w:hAnsi="Arial" w:cs="Arial"/>
          <w:i/>
          <w:lang w:val="pl-PL"/>
        </w:rPr>
        <w:t>in vitro</w:t>
      </w:r>
      <w:r w:rsidRPr="002A49AA">
        <w:rPr>
          <w:rFonts w:ascii="Arial" w:hAnsi="Arial" w:cs="Arial"/>
          <w:i/>
          <w:lang w:val="sr-Cyrl-RS"/>
        </w:rPr>
        <w:t>.</w:t>
      </w:r>
    </w:p>
    <w:p w:rsidR="002A49AA" w:rsidRPr="002A49AA" w:rsidRDefault="002A49AA" w:rsidP="002A49AA">
      <w:pPr>
        <w:tabs>
          <w:tab w:val="left" w:pos="567"/>
          <w:tab w:val="left" w:pos="851"/>
        </w:tabs>
        <w:spacing w:line="200" w:lineRule="atLeast"/>
        <w:ind w:left="720"/>
        <w:jc w:val="both"/>
        <w:rPr>
          <w:rFonts w:ascii="Arial" w:hAnsi="Arial" w:cs="Arial"/>
          <w:lang w:val="sr-Cyrl-CS"/>
        </w:rPr>
      </w:pPr>
      <w:r w:rsidRPr="002A49AA">
        <w:rPr>
          <w:rFonts w:ascii="Arial" w:hAnsi="Arial" w:cs="Arial"/>
        </w:rPr>
        <w:t>В</w:t>
      </w:r>
      <w:r w:rsidRPr="002A49AA">
        <w:rPr>
          <w:rFonts w:ascii="Arial" w:hAnsi="Arial" w:cs="Arial"/>
          <w:lang w:val="ru-RU"/>
        </w:rPr>
        <w:t xml:space="preserve">. </w:t>
      </w:r>
      <w:r w:rsidRPr="002A49AA">
        <w:rPr>
          <w:rFonts w:ascii="Arial" w:hAnsi="Arial" w:cs="Arial"/>
          <w:lang w:val="sr-Cyrl-CS"/>
        </w:rPr>
        <w:t>на животњама у општој анестезији без опоравка по завршетку огледа.</w:t>
      </w:r>
    </w:p>
    <w:p w:rsidR="002A49AA" w:rsidRPr="002A49AA" w:rsidRDefault="002A49AA" w:rsidP="002A49AA">
      <w:pPr>
        <w:spacing w:line="200" w:lineRule="atLeast"/>
        <w:ind w:left="720"/>
        <w:jc w:val="both"/>
        <w:rPr>
          <w:rFonts w:ascii="Arial" w:hAnsi="Arial" w:cs="Arial"/>
          <w:lang w:val="pl-PL"/>
        </w:rPr>
      </w:pPr>
      <w:r w:rsidRPr="002A49AA">
        <w:rPr>
          <w:rFonts w:ascii="Arial" w:hAnsi="Arial" w:cs="Arial"/>
        </w:rPr>
        <w:t>Г</w:t>
      </w:r>
      <w:r w:rsidRPr="002A49AA">
        <w:rPr>
          <w:rFonts w:ascii="Arial" w:hAnsi="Arial" w:cs="Arial"/>
          <w:lang w:val="pl-PL"/>
        </w:rPr>
        <w:t xml:space="preserve">. </w:t>
      </w:r>
      <w:r w:rsidRPr="002A49AA">
        <w:rPr>
          <w:rFonts w:ascii="Arial" w:hAnsi="Arial" w:cs="Arial"/>
          <w:lang w:val="sr-Cyrl-CS"/>
        </w:rPr>
        <w:t xml:space="preserve">на животињама које ће остати у животу  послије огледа који није проузроковао стрес животињи </w:t>
      </w:r>
      <w:r w:rsidRPr="002A49AA">
        <w:rPr>
          <w:rFonts w:ascii="Arial" w:hAnsi="Arial" w:cs="Arial"/>
          <w:lang w:val="pl-PL"/>
        </w:rPr>
        <w:t>(</w:t>
      </w:r>
      <w:r w:rsidRPr="002A49AA">
        <w:rPr>
          <w:rFonts w:ascii="Arial" w:hAnsi="Arial" w:cs="Arial"/>
          <w:lang w:val="sr-Cyrl-CS"/>
        </w:rPr>
        <w:t>апликација нетоксичних и других нешкодљивих материја, венепункција, краткотрајно обуздавање животиња, ускраћивање животињама хране и воде у границама  физиолошке издржљивости и сл</w:t>
      </w:r>
      <w:r w:rsidRPr="002A49AA">
        <w:rPr>
          <w:rFonts w:ascii="Arial" w:hAnsi="Arial" w:cs="Arial"/>
          <w:lang w:val="pl-PL"/>
        </w:rPr>
        <w:t>.)</w:t>
      </w:r>
    </w:p>
    <w:p w:rsidR="002A49AA" w:rsidRPr="002A49AA" w:rsidRDefault="002A49AA" w:rsidP="002A49AA">
      <w:pPr>
        <w:spacing w:line="200" w:lineRule="atLeast"/>
        <w:ind w:left="720"/>
        <w:jc w:val="both"/>
        <w:rPr>
          <w:rFonts w:ascii="Arial" w:hAnsi="Arial" w:cs="Arial"/>
          <w:lang w:val="ru-RU"/>
        </w:rPr>
      </w:pPr>
      <w:r w:rsidRPr="002A49AA">
        <w:rPr>
          <w:rFonts w:ascii="Arial" w:hAnsi="Arial" w:cs="Arial"/>
        </w:rPr>
        <w:t>Д</w:t>
      </w:r>
      <w:r w:rsidRPr="002A49AA">
        <w:rPr>
          <w:rFonts w:ascii="Arial" w:hAnsi="Arial" w:cs="Arial"/>
          <w:lang w:val="ru-RU"/>
        </w:rPr>
        <w:t xml:space="preserve">. на животињама које ће преживјети послије огледа заснованог на минималном степену стреса кратког трајања (канулација крвних судова на анестезираним животињама, давање </w:t>
      </w:r>
      <w:r w:rsidRPr="002A49AA">
        <w:rPr>
          <w:rFonts w:ascii="Arial" w:hAnsi="Arial" w:cs="Arial"/>
          <w:lang w:val="ru-RU"/>
        </w:rPr>
        <w:lastRenderedPageBreak/>
        <w:t>фармаколошких супстанци, лапараскопија, краткотрајно обуздавање дивљих животиња, ускраћивање животињама хране и воде изван граница физиолошке издржљивости и сл.)</w:t>
      </w:r>
    </w:p>
    <w:p w:rsidR="002A49AA" w:rsidRPr="002A49AA" w:rsidRDefault="002A49AA" w:rsidP="002A49AA">
      <w:pPr>
        <w:spacing w:line="200" w:lineRule="atLeast"/>
        <w:ind w:left="720"/>
        <w:jc w:val="both"/>
        <w:rPr>
          <w:rFonts w:ascii="Arial" w:hAnsi="Arial" w:cs="Arial"/>
          <w:lang w:val="sr-Cyrl-CS"/>
        </w:rPr>
      </w:pPr>
      <w:r w:rsidRPr="002A49AA">
        <w:rPr>
          <w:rFonts w:ascii="Arial" w:hAnsi="Arial" w:cs="Arial"/>
        </w:rPr>
        <w:t>Ђ</w:t>
      </w:r>
      <w:r w:rsidRPr="002A49AA">
        <w:rPr>
          <w:rFonts w:ascii="Arial" w:hAnsi="Arial" w:cs="Arial"/>
          <w:lang w:val="ru-RU"/>
        </w:rPr>
        <w:t xml:space="preserve">. </w:t>
      </w:r>
      <w:r w:rsidRPr="002A49AA">
        <w:rPr>
          <w:rFonts w:ascii="Arial" w:hAnsi="Arial" w:cs="Arial"/>
          <w:lang w:val="sr-Cyrl-CS"/>
        </w:rPr>
        <w:t>на животињама које ће преживјети послије интервенције која проузрокује знатан степен стреса или хроничан стрес (послије већих хирушких захвата, индуковане промјене понашања животиње биолошким, физичким или хемијским средствима, дуготрајно обуздавање животиње, примјена токсичних материја које проузрокују бол).</w:t>
      </w:r>
    </w:p>
    <w:p w:rsidR="002A49AA" w:rsidRPr="002A49AA" w:rsidRDefault="002A49AA" w:rsidP="002A49AA">
      <w:pPr>
        <w:spacing w:line="200" w:lineRule="atLeast"/>
        <w:ind w:left="720"/>
        <w:jc w:val="both"/>
        <w:rPr>
          <w:rFonts w:ascii="Arial" w:hAnsi="Arial" w:cs="Arial"/>
          <w:lang w:val="sr-Cyrl-CS"/>
        </w:rPr>
      </w:pPr>
    </w:p>
    <w:p w:rsidR="002A49AA" w:rsidRPr="002A49AA" w:rsidRDefault="002A49AA" w:rsidP="002A49AA">
      <w:pPr>
        <w:spacing w:line="200" w:lineRule="atLeast"/>
        <w:ind w:left="720"/>
        <w:jc w:val="both"/>
        <w:rPr>
          <w:rFonts w:ascii="Arial" w:hAnsi="Arial" w:cs="Arial"/>
          <w:b/>
          <w:sz w:val="18"/>
          <w:szCs w:val="22"/>
          <w:lang w:val="pl-PL"/>
        </w:rPr>
      </w:pPr>
      <w:r w:rsidRPr="002A49AA">
        <w:rPr>
          <w:rFonts w:ascii="Arial" w:hAnsi="Arial" w:cs="Arial"/>
          <w:b/>
          <w:sz w:val="18"/>
          <w:lang w:val="sr-Cyrl-CS"/>
        </w:rPr>
        <w:t>16.2</w:t>
      </w:r>
      <w:r w:rsidRPr="002A49AA">
        <w:rPr>
          <w:rFonts w:ascii="Arial" w:hAnsi="Arial" w:cs="Arial"/>
          <w:b/>
          <w:sz w:val="18"/>
          <w:lang w:val="sr-Latn-CS"/>
        </w:rPr>
        <w:t xml:space="preserve">. </w:t>
      </w:r>
      <w:r w:rsidRPr="002A49AA">
        <w:rPr>
          <w:rFonts w:ascii="Arial" w:hAnsi="Arial" w:cs="Arial"/>
          <w:b/>
          <w:sz w:val="18"/>
          <w:lang w:val="sr-Cyrl-CS"/>
        </w:rPr>
        <w:t>Назначити врсту инвазивности огледа</w:t>
      </w:r>
      <w:r w:rsidRPr="002A49AA">
        <w:rPr>
          <w:rFonts w:ascii="Arial" w:hAnsi="Arial" w:cs="Arial"/>
          <w:b/>
          <w:sz w:val="18"/>
          <w:lang w:val="pl-PL"/>
        </w:rPr>
        <w:tab/>
      </w:r>
      <w:r w:rsidRPr="002A49AA">
        <w:rPr>
          <w:rFonts w:ascii="Arial" w:hAnsi="Arial" w:cs="Arial"/>
          <w:b/>
          <w:sz w:val="18"/>
          <w:lang w:val="pl-PL"/>
        </w:rPr>
        <w:tab/>
      </w:r>
    </w:p>
    <w:p w:rsidR="002A49AA" w:rsidRPr="002A49AA" w:rsidRDefault="002A49AA" w:rsidP="002A49AA">
      <w:pPr>
        <w:tabs>
          <w:tab w:val="left" w:pos="540"/>
          <w:tab w:val="left" w:pos="1080"/>
          <w:tab w:val="left" w:pos="6480"/>
          <w:tab w:val="right" w:pos="9060"/>
        </w:tabs>
        <w:spacing w:line="200" w:lineRule="atLeast"/>
        <w:ind w:left="20"/>
        <w:jc w:val="both"/>
        <w:rPr>
          <w:rFonts w:ascii="Arial" w:hAnsi="Arial" w:cs="Arial"/>
          <w:sz w:val="18"/>
          <w:lang w:val="pl-PL"/>
        </w:rPr>
      </w:pPr>
      <w:r w:rsidRPr="002A49AA">
        <w:rPr>
          <w:rFonts w:ascii="Arial" w:hAnsi="Arial" w:cs="Arial"/>
          <w:sz w:val="18"/>
          <w:lang w:val="pl-PL"/>
        </w:rPr>
        <w:t>(</w:t>
      </w:r>
      <w:r w:rsidRPr="002A49AA">
        <w:rPr>
          <w:rFonts w:ascii="Arial" w:hAnsi="Arial" w:cs="Arial"/>
          <w:sz w:val="18"/>
          <w:lang w:val="sr-Cyrl-CS"/>
        </w:rPr>
        <w:t>означити само једно</w:t>
      </w:r>
      <w:r w:rsidRPr="002A49AA">
        <w:rPr>
          <w:rFonts w:ascii="Arial" w:hAnsi="Arial" w:cs="Arial"/>
          <w:sz w:val="18"/>
          <w:lang w:val="pl-PL"/>
        </w:rPr>
        <w:t>)</w:t>
      </w:r>
    </w:p>
    <w:tbl>
      <w:tblPr>
        <w:tblW w:w="0" w:type="auto"/>
        <w:tblInd w:w="283" w:type="dxa"/>
        <w:tblLayout w:type="fixed"/>
        <w:tblLook w:val="04A0" w:firstRow="1" w:lastRow="0" w:firstColumn="1" w:lastColumn="0" w:noHBand="0" w:noVBand="1"/>
      </w:tblPr>
      <w:tblGrid>
        <w:gridCol w:w="360"/>
        <w:gridCol w:w="2700"/>
        <w:gridCol w:w="239"/>
        <w:gridCol w:w="2821"/>
        <w:gridCol w:w="360"/>
        <w:gridCol w:w="3060"/>
      </w:tblGrid>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алгезија</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апликација токсичних материја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зрачење</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генетска манипулација</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апликација пирогених материја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интервенције на фетусима</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неоплазија</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тератогеност</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квалитативно неправилна исхрана</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биохевиорална депривација</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тјелесне повреде</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квантитативно неправилна исхрана</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социјална изолација</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ампутација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оскудјевање у води</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ind w:right="-8900"/>
              <w:jc w:val="both"/>
              <w:rPr>
                <w:rFonts w:ascii="Arial" w:eastAsia="Calibri" w:hAnsi="Arial" w:cs="Arial"/>
                <w:sz w:val="18"/>
                <w:szCs w:val="22"/>
                <w:lang w:val="sr-Cyrl-CS" w:eastAsia="ar-SA"/>
              </w:rPr>
            </w:pPr>
            <w:r w:rsidRPr="002A49AA">
              <w:rPr>
                <w:rFonts w:ascii="Arial" w:hAnsi="Arial" w:cs="Arial"/>
                <w:sz w:val="18"/>
                <w:lang w:val="sr-Cyrl-CS"/>
              </w:rPr>
              <w:t>индукција заразних болести</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вађење цијелих или дијелова органа</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друго (________________________)</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индукција паразитских болести</w:t>
            </w:r>
          </w:p>
        </w:tc>
        <w:tc>
          <w:tcPr>
            <w:tcW w:w="239" w:type="dxa"/>
            <w:tcBorders>
              <w:top w:val="single" w:sz="4" w:space="0" w:color="000000"/>
              <w:left w:val="single" w:sz="4" w:space="0" w:color="000000"/>
              <w:bottom w:val="single" w:sz="4" w:space="0" w:color="000000"/>
              <w:right w:val="nil"/>
            </w:tcBorders>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c>
          <w:tcPr>
            <w:tcW w:w="2821" w:type="dxa"/>
            <w:tcBorders>
              <w:top w:val="nil"/>
              <w:left w:val="single" w:sz="4" w:space="0" w:color="000000"/>
              <w:bottom w:val="nil"/>
              <w:right w:val="nil"/>
            </w:tcBorders>
            <w:hideMark/>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опекотине</w:t>
            </w:r>
          </w:p>
        </w:tc>
        <w:tc>
          <w:tcPr>
            <w:tcW w:w="3420" w:type="dxa"/>
            <w:gridSpan w:val="2"/>
          </w:tcPr>
          <w:p w:rsidR="002A49AA" w:rsidRPr="002A49AA" w:rsidRDefault="002A49AA" w:rsidP="002A49AA">
            <w:pPr>
              <w:tabs>
                <w:tab w:val="left" w:pos="540"/>
                <w:tab w:val="left" w:pos="1080"/>
                <w:tab w:val="left" w:pos="6480"/>
                <w:tab w:val="right" w:pos="9060"/>
              </w:tabs>
              <w:suppressAutoHyphens/>
              <w:snapToGrid w:val="0"/>
              <w:spacing w:line="200" w:lineRule="atLeast"/>
              <w:jc w:val="both"/>
              <w:rPr>
                <w:rFonts w:ascii="Arial" w:eastAsia="Calibri" w:hAnsi="Arial" w:cs="Arial"/>
                <w:sz w:val="18"/>
                <w:szCs w:val="22"/>
                <w:lang w:val="sr-Cyrl-CS" w:eastAsia="ar-SA"/>
              </w:rPr>
            </w:pPr>
          </w:p>
        </w:tc>
      </w:tr>
    </w:tbl>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sr-Cyrl-CS"/>
        </w:rPr>
      </w:pPr>
      <w:r w:rsidRPr="002A49AA">
        <w:rPr>
          <w:rFonts w:ascii="Calibri" w:hAnsi="Calibri" w:cs="Calibri"/>
          <w:noProof/>
          <w:sz w:val="22"/>
          <w:lang w:val="sr-Latn-RS" w:eastAsia="sr-Latn-RS"/>
        </w:rPr>
        <mc:AlternateContent>
          <mc:Choice Requires="wps">
            <w:drawing>
              <wp:anchor distT="0" distB="0" distL="114300" distR="114300" simplePos="0" relativeHeight="251661312" behindDoc="0" locked="0" layoutInCell="1" allowOverlap="1" wp14:anchorId="531B4846" wp14:editId="58B08D81">
                <wp:simplePos x="0" y="0"/>
                <wp:positionH relativeFrom="page">
                  <wp:posOffset>5546725</wp:posOffset>
                </wp:positionH>
                <wp:positionV relativeFrom="paragraph">
                  <wp:posOffset>51435</wp:posOffset>
                </wp:positionV>
                <wp:extent cx="915035" cy="3708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7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16"/>
                              <w:gridCol w:w="726"/>
                            </w:tblGrid>
                            <w:tr w:rsidR="002A49AA" w:rsidRPr="00AF5AB8">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Pr="00AF5AB8" w:rsidRDefault="002A49AA" w:rsidP="002A49AA">
                            <w:pPr>
                              <w:rPr>
                                <w:rFonts w:ascii="Arial" w:eastAsia="Calibri" w:hAnsi="Arial" w:cs="Arial"/>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4846" id="Text Box 4" o:spid="_x0000_s1028" type="#_x0000_t202" style="position:absolute;left:0;text-align:left;margin-left:436.75pt;margin-top:4.05pt;width:72.05pt;height:2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" stroked="f">
                <v:fill opacity="0"/>
                <v:textbox inset="0,0,0,0">
                  <w:txbxContent>
                    <w:tbl>
                      <w:tblPr>
                        <w:tblW w:w="0" w:type="auto"/>
                        <w:tblInd w:w="108" w:type="dxa"/>
                        <w:tblLayout w:type="fixed"/>
                        <w:tblLook w:val="04A0" w:firstRow="1" w:lastRow="0" w:firstColumn="1" w:lastColumn="0" w:noHBand="0" w:noVBand="1"/>
                      </w:tblPr>
                      <w:tblGrid>
                        <w:gridCol w:w="716"/>
                        <w:gridCol w:w="726"/>
                      </w:tblGrid>
                      <w:tr w:rsidR="002A49AA" w:rsidRPr="00AF5AB8">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Pr="00AF5AB8" w:rsidRDefault="002A49AA" w:rsidP="002A49AA">
                      <w:pPr>
                        <w:rPr>
                          <w:rFonts w:ascii="Arial" w:eastAsia="Calibri" w:hAnsi="Arial" w:cs="Arial"/>
                          <w:lang w:eastAsia="ar-SA"/>
                        </w:rPr>
                      </w:pPr>
                    </w:p>
                  </w:txbxContent>
                </v:textbox>
                <w10:wrap type="square" side="largest" anchorx="page"/>
              </v:shape>
            </w:pict>
          </mc:Fallback>
        </mc:AlternateContent>
      </w: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Arial" w:hAnsi="Arial" w:cs="Arial"/>
          <w:b/>
          <w:sz w:val="18"/>
          <w:lang w:val="pl-PL"/>
        </w:rPr>
        <w:t>1</w:t>
      </w:r>
      <w:r w:rsidRPr="002A49AA">
        <w:rPr>
          <w:rFonts w:ascii="Arial" w:hAnsi="Arial" w:cs="Arial"/>
          <w:b/>
          <w:sz w:val="18"/>
          <w:lang w:val="sr-Cyrl-CS"/>
        </w:rPr>
        <w:t>7</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ДА ЛИ ОГЛЕД ОШТЕЋУЈЕ ГРАЂУ И ФУНКЦИЈУ ОРГАНИЗМА ЖИВОТИЊЕ</w:t>
      </w:r>
      <w:r w:rsidRPr="002A49AA">
        <w:rPr>
          <w:rFonts w:ascii="Arial" w:hAnsi="Arial" w:cs="Arial"/>
          <w:b/>
          <w:sz w:val="18"/>
          <w:lang w:val="pl-PL"/>
        </w:rPr>
        <w:t>?</w:t>
      </w:r>
      <w:r w:rsidRPr="002A49AA">
        <w:rPr>
          <w:rFonts w:ascii="Arial" w:hAnsi="Arial" w:cs="Arial"/>
          <w:b/>
          <w:sz w:val="18"/>
          <w:lang w:val="pl-PL"/>
        </w:rPr>
        <w:tab/>
      </w: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Calibri" w:hAnsi="Calibri" w:cs="Calibri"/>
          <w:noProof/>
          <w:sz w:val="22"/>
          <w:lang w:val="sr-Latn-RS" w:eastAsia="sr-Latn-RS"/>
        </w:rPr>
        <mc:AlternateContent>
          <mc:Choice Requires="wps">
            <w:drawing>
              <wp:anchor distT="0" distB="0" distL="114300" distR="114300" simplePos="0" relativeHeight="251662336" behindDoc="0" locked="0" layoutInCell="1" allowOverlap="1" wp14:anchorId="0831732C" wp14:editId="6C1C0246">
                <wp:simplePos x="0" y="0"/>
                <wp:positionH relativeFrom="page">
                  <wp:posOffset>5584825</wp:posOffset>
                </wp:positionH>
                <wp:positionV relativeFrom="paragraph">
                  <wp:posOffset>-1905</wp:posOffset>
                </wp:positionV>
                <wp:extent cx="915035" cy="32829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28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732C" id="Text Box 3" o:spid="_x0000_s1029" type="#_x0000_t202" style="position:absolute;left:0;text-align:left;margin-left:439.75pt;margin-top:-.15pt;width:72.05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" stroked="f">
                <v:fill opacity="0"/>
                <v:textbox inset="0,0,0,0">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v:textbox>
                <w10:wrap type="square" side="largest" anchorx="page"/>
              </v:shape>
            </w:pict>
          </mc:Fallback>
        </mc:AlternateContent>
      </w:r>
      <w:r w:rsidRPr="002A49AA">
        <w:rPr>
          <w:rFonts w:ascii="Arial" w:hAnsi="Arial" w:cs="Arial"/>
          <w:b/>
          <w:sz w:val="18"/>
          <w:lang w:val="pl-PL"/>
        </w:rPr>
        <w:t>1</w:t>
      </w:r>
      <w:r w:rsidRPr="002A49AA">
        <w:rPr>
          <w:rFonts w:ascii="Arial" w:hAnsi="Arial" w:cs="Arial"/>
          <w:b/>
          <w:sz w:val="18"/>
          <w:lang w:val="sr-Cyrl-CS"/>
        </w:rPr>
        <w:t>8</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ДА ЛИ СЕ У ОГЛЕДУ ПРИМЈЕЊУЈУ АНЕСТЕТИЦИ</w:t>
      </w:r>
      <w:r w:rsidRPr="002A49AA">
        <w:rPr>
          <w:rFonts w:ascii="Arial" w:hAnsi="Arial" w:cs="Arial"/>
          <w:b/>
          <w:sz w:val="18"/>
          <w:lang w:val="pl-PL"/>
        </w:rPr>
        <w:t>?</w:t>
      </w:r>
      <w:r w:rsidRPr="002A49AA">
        <w:rPr>
          <w:rFonts w:ascii="Arial" w:hAnsi="Arial" w:cs="Arial"/>
          <w:b/>
          <w:sz w:val="18"/>
          <w:lang w:val="pl-PL"/>
        </w:rPr>
        <w:tab/>
      </w: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Arial" w:hAnsi="Arial" w:cs="Arial"/>
          <w:b/>
          <w:sz w:val="18"/>
          <w:lang w:val="pl-PL"/>
        </w:rPr>
        <w:tab/>
      </w:r>
      <w:r w:rsidRPr="002A49AA">
        <w:rPr>
          <w:rFonts w:ascii="Arial" w:hAnsi="Arial" w:cs="Arial"/>
          <w:b/>
          <w:sz w:val="18"/>
          <w:lang w:val="pl-PL"/>
        </w:rPr>
        <w:tab/>
      </w:r>
    </w:p>
    <w:p w:rsidR="002A49AA" w:rsidRPr="002A49AA" w:rsidRDefault="002A49AA" w:rsidP="002A49AA">
      <w:pPr>
        <w:spacing w:line="200" w:lineRule="atLeast"/>
        <w:ind w:left="360"/>
        <w:jc w:val="both"/>
        <w:rPr>
          <w:rFonts w:ascii="Arial" w:hAnsi="Arial" w:cs="Arial"/>
          <w:b/>
          <w:sz w:val="18"/>
          <w:lang w:val="pl-PL"/>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sr-Cyrl-CS"/>
        </w:rPr>
        <w:t>19</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АКО ЈЕ ОДГОВОР ДА НАВЕСТИ</w:t>
      </w:r>
      <w:r w:rsidRPr="002A49AA">
        <w:rPr>
          <w:rFonts w:ascii="Arial" w:hAnsi="Arial" w:cs="Arial"/>
          <w:b/>
          <w:sz w:val="18"/>
          <w:lang w:val="pl-PL"/>
        </w:rPr>
        <w:t>:</w:t>
      </w:r>
    </w:p>
    <w:tbl>
      <w:tblPr>
        <w:tblW w:w="9838" w:type="dxa"/>
        <w:tblInd w:w="-5" w:type="dxa"/>
        <w:tblLayout w:type="fixed"/>
        <w:tblLook w:val="04A0" w:firstRow="1" w:lastRow="0" w:firstColumn="1" w:lastColumn="0" w:noHBand="0" w:noVBand="1"/>
      </w:tblPr>
      <w:tblGrid>
        <w:gridCol w:w="9838"/>
      </w:tblGrid>
      <w:tr w:rsidR="002A49AA" w:rsidRPr="002A49AA" w:rsidTr="00DD1118">
        <w:tc>
          <w:tcPr>
            <w:tcW w:w="9838"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sz w:val="22"/>
                <w:szCs w:val="22"/>
                <w:lang w:eastAsia="ar-SA"/>
              </w:rPr>
            </w:pPr>
          </w:p>
          <w:p w:rsidR="002A49AA" w:rsidRPr="002A49AA" w:rsidRDefault="002A49AA" w:rsidP="002A49AA">
            <w:pPr>
              <w:keepNext/>
              <w:tabs>
                <w:tab w:val="left" w:pos="480"/>
              </w:tabs>
              <w:autoSpaceDE w:val="0"/>
              <w:spacing w:line="200" w:lineRule="atLeast"/>
              <w:ind w:left="480" w:hanging="480"/>
              <w:jc w:val="both"/>
              <w:rPr>
                <w:rFonts w:ascii="Arial" w:hAnsi="Arial" w:cs="Arial"/>
                <w:lang w:val="pl-PL"/>
              </w:rPr>
            </w:pPr>
            <w:r w:rsidRPr="002A49AA">
              <w:rPr>
                <w:rFonts w:ascii="Arial" w:hAnsi="Arial" w:cs="Arial"/>
                <w:lang w:val="pl-PL"/>
              </w:rPr>
              <w:t>(a)</w:t>
            </w:r>
            <w:r w:rsidRPr="002A49AA">
              <w:rPr>
                <w:rFonts w:ascii="Arial" w:hAnsi="Arial" w:cs="Arial"/>
                <w:lang w:val="pl-PL"/>
              </w:rPr>
              <w:tab/>
            </w:r>
            <w:r w:rsidRPr="002A49AA">
              <w:rPr>
                <w:rFonts w:ascii="Arial" w:hAnsi="Arial" w:cs="Arial"/>
                <w:lang w:val="sr-Cyrl-CS"/>
              </w:rPr>
              <w:t>врста анестетика, доза, начин апликације</w:t>
            </w:r>
            <w:r w:rsidRPr="002A49AA">
              <w:rPr>
                <w:rFonts w:ascii="Arial" w:hAnsi="Arial" w:cs="Arial"/>
                <w:lang w:val="pl-PL"/>
              </w:rPr>
              <w:t xml:space="preserve">:  </w:t>
            </w:r>
          </w:p>
          <w:p w:rsidR="002A49AA" w:rsidRPr="002A49AA" w:rsidRDefault="002A49AA" w:rsidP="002A49AA">
            <w:pPr>
              <w:keepNext/>
              <w:tabs>
                <w:tab w:val="left" w:pos="480"/>
              </w:tabs>
              <w:autoSpaceDE w:val="0"/>
              <w:spacing w:line="200" w:lineRule="atLeast"/>
              <w:ind w:left="480" w:hanging="480"/>
              <w:jc w:val="both"/>
              <w:rPr>
                <w:rFonts w:ascii="Arial" w:hAnsi="Arial" w:cs="Arial"/>
                <w:lang w:val="sr-Cyrl-CS"/>
              </w:rPr>
            </w:pPr>
          </w:p>
          <w:p w:rsidR="002A49AA" w:rsidRPr="002A49AA" w:rsidRDefault="002A49AA" w:rsidP="002A49AA">
            <w:pPr>
              <w:tabs>
                <w:tab w:val="left" w:pos="480"/>
              </w:tabs>
              <w:autoSpaceDE w:val="0"/>
              <w:spacing w:line="200" w:lineRule="atLeast"/>
              <w:ind w:left="480" w:hanging="480"/>
              <w:jc w:val="both"/>
              <w:rPr>
                <w:rFonts w:ascii="Arial" w:hAnsi="Arial" w:cs="Arial"/>
                <w:lang w:val="pl-PL"/>
              </w:rPr>
            </w:pPr>
            <w:r w:rsidRPr="002A49AA">
              <w:rPr>
                <w:rFonts w:ascii="Arial" w:hAnsi="Arial" w:cs="Arial"/>
                <w:lang w:val="pl-PL"/>
              </w:rPr>
              <w:t>(b)</w:t>
            </w:r>
            <w:r w:rsidRPr="002A49AA">
              <w:rPr>
                <w:rFonts w:ascii="Arial" w:hAnsi="Arial" w:cs="Arial"/>
                <w:lang w:val="pl-PL"/>
              </w:rPr>
              <w:tab/>
            </w:r>
            <w:r w:rsidRPr="002A49AA">
              <w:rPr>
                <w:rFonts w:ascii="Arial" w:hAnsi="Arial" w:cs="Arial"/>
                <w:lang w:val="sr-Cyrl-CS"/>
              </w:rPr>
              <w:t>колико дуго ће се пратити животиње у општој анестезији</w:t>
            </w:r>
            <w:r w:rsidRPr="002A49AA">
              <w:rPr>
                <w:rFonts w:ascii="Arial" w:hAnsi="Arial" w:cs="Arial"/>
                <w:lang w:val="pl-PL"/>
              </w:rPr>
              <w:t xml:space="preserve">?  </w:t>
            </w: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Calibri" w:hAnsi="Calibri" w:cs="Calibri"/>
          <w:noProof/>
          <w:sz w:val="22"/>
          <w:lang w:val="sr-Latn-RS" w:eastAsia="sr-Latn-RS"/>
        </w:rPr>
        <mc:AlternateContent>
          <mc:Choice Requires="wps">
            <w:drawing>
              <wp:anchor distT="0" distB="0" distL="114300" distR="114300" simplePos="0" relativeHeight="251663360" behindDoc="0" locked="0" layoutInCell="1" allowOverlap="1" wp14:anchorId="0990267A" wp14:editId="7A20D149">
                <wp:simplePos x="0" y="0"/>
                <wp:positionH relativeFrom="page">
                  <wp:posOffset>5584825</wp:posOffset>
                </wp:positionH>
                <wp:positionV relativeFrom="paragraph">
                  <wp:posOffset>-1905</wp:posOffset>
                </wp:positionV>
                <wp:extent cx="915035" cy="3486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267A" id="Text Box 2" o:spid="_x0000_s1030" type="#_x0000_t202" style="position:absolute;left:0;text-align:left;margin-left:439.75pt;margin-top:-.15pt;width:72.0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rrjgIAACI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" stroked="f">
                <v:fill opacity="0"/>
                <v:textbox inset="0,0,0,0">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v:textbox>
                <w10:wrap type="square" side="largest" anchorx="page"/>
              </v:shape>
            </w:pict>
          </mc:Fallback>
        </mc:AlternateContent>
      </w:r>
      <w:r w:rsidRPr="002A49AA">
        <w:rPr>
          <w:rFonts w:ascii="Arial" w:hAnsi="Arial" w:cs="Arial"/>
          <w:b/>
          <w:sz w:val="18"/>
          <w:lang w:val="pl-PL"/>
        </w:rPr>
        <w:t>2</w:t>
      </w:r>
      <w:r w:rsidRPr="002A49AA">
        <w:rPr>
          <w:rFonts w:ascii="Arial" w:hAnsi="Arial" w:cs="Arial"/>
          <w:b/>
          <w:sz w:val="18"/>
          <w:lang w:val="sr-Cyrl-CS"/>
        </w:rPr>
        <w:t>0</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ДА ЛИ ОГЛЕД ЗАХТИЈЕВА УПОТРЕБУ АНАЛГЕТИКА</w:t>
      </w:r>
      <w:r w:rsidRPr="002A49AA">
        <w:rPr>
          <w:rFonts w:ascii="Arial" w:hAnsi="Arial" w:cs="Arial"/>
          <w:b/>
          <w:sz w:val="18"/>
          <w:lang w:val="pl-PL"/>
        </w:rPr>
        <w:t>?</w:t>
      </w:r>
      <w:r w:rsidRPr="002A49AA">
        <w:rPr>
          <w:rFonts w:ascii="Arial" w:hAnsi="Arial" w:cs="Arial"/>
          <w:b/>
          <w:sz w:val="18"/>
          <w:lang w:val="pl-PL"/>
        </w:rPr>
        <w:tab/>
      </w: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p>
    <w:p w:rsidR="002A49AA" w:rsidRPr="002A49AA" w:rsidRDefault="002A49AA" w:rsidP="002A49AA">
      <w:pPr>
        <w:spacing w:line="200" w:lineRule="atLeast"/>
        <w:ind w:left="720" w:hanging="720"/>
        <w:jc w:val="both"/>
        <w:rPr>
          <w:rFonts w:ascii="Arial" w:hAnsi="Arial" w:cs="Arial"/>
          <w:b/>
          <w:sz w:val="18"/>
          <w:lang w:val="pl-PL"/>
        </w:rPr>
      </w:pPr>
      <w:r w:rsidRPr="002A49AA">
        <w:rPr>
          <w:rFonts w:ascii="Arial" w:hAnsi="Arial" w:cs="Arial"/>
          <w:b/>
          <w:sz w:val="18"/>
          <w:lang w:val="pl-PL"/>
        </w:rPr>
        <w:t>2</w:t>
      </w:r>
      <w:r w:rsidRPr="002A49AA">
        <w:rPr>
          <w:rFonts w:ascii="Arial" w:hAnsi="Arial" w:cs="Arial"/>
          <w:b/>
          <w:sz w:val="18"/>
          <w:lang w:val="sr-Cyrl-CS"/>
        </w:rPr>
        <w:t>1</w:t>
      </w:r>
      <w:r w:rsidRPr="002A49AA">
        <w:rPr>
          <w:rFonts w:ascii="Arial" w:hAnsi="Arial" w:cs="Arial"/>
          <w:b/>
          <w:sz w:val="18"/>
          <w:lang w:val="pl-PL"/>
        </w:rPr>
        <w:t xml:space="preserve">. </w:t>
      </w:r>
      <w:r w:rsidRPr="002A49AA">
        <w:rPr>
          <w:rFonts w:ascii="Arial" w:hAnsi="Arial" w:cs="Arial"/>
          <w:b/>
          <w:sz w:val="18"/>
          <w:lang w:val="pl-PL"/>
        </w:rPr>
        <w:tab/>
      </w:r>
      <w:r w:rsidRPr="002A49AA">
        <w:rPr>
          <w:rFonts w:ascii="Arial" w:hAnsi="Arial" w:cs="Arial"/>
          <w:b/>
          <w:sz w:val="18"/>
          <w:lang w:val="sr-Cyrl-CS"/>
        </w:rPr>
        <w:t>АКО ЈЕ ОДГОВОР ДА НАВЕСТИ</w:t>
      </w:r>
      <w:r w:rsidRPr="002A49AA">
        <w:rPr>
          <w:rFonts w:ascii="Arial" w:hAnsi="Arial" w:cs="Arial"/>
          <w:b/>
          <w:sz w:val="18"/>
          <w:lang w:val="pl-PL"/>
        </w:rPr>
        <w:t>:</w:t>
      </w:r>
    </w:p>
    <w:tbl>
      <w:tblPr>
        <w:tblW w:w="9762" w:type="dxa"/>
        <w:tblInd w:w="-7" w:type="dxa"/>
        <w:tblLayout w:type="fixed"/>
        <w:tblLook w:val="04A0" w:firstRow="1" w:lastRow="0" w:firstColumn="1" w:lastColumn="0" w:noHBand="0" w:noVBand="1"/>
      </w:tblPr>
      <w:tblGrid>
        <w:gridCol w:w="9762"/>
      </w:tblGrid>
      <w:tr w:rsidR="002A49AA" w:rsidRPr="002A49AA" w:rsidTr="00DD1118">
        <w:tc>
          <w:tcPr>
            <w:tcW w:w="9762" w:type="dxa"/>
            <w:tcBorders>
              <w:top w:val="single" w:sz="4" w:space="0" w:color="000000"/>
              <w:left w:val="single" w:sz="4" w:space="0" w:color="000000"/>
              <w:bottom w:val="nil"/>
              <w:right w:val="single" w:sz="4" w:space="0" w:color="000000"/>
            </w:tcBorders>
          </w:tcPr>
          <w:p w:rsidR="002A49AA" w:rsidRPr="002A49AA" w:rsidRDefault="002A49AA" w:rsidP="002A49AA">
            <w:pPr>
              <w:keepNext/>
              <w:tabs>
                <w:tab w:val="left" w:pos="480"/>
              </w:tabs>
              <w:snapToGrid w:val="0"/>
              <w:spacing w:line="200" w:lineRule="atLeast"/>
              <w:ind w:left="480" w:hanging="480"/>
              <w:jc w:val="both"/>
              <w:rPr>
                <w:rFonts w:ascii="Arial" w:eastAsia="Calibri" w:hAnsi="Arial" w:cs="Arial"/>
                <w:sz w:val="22"/>
                <w:szCs w:val="22"/>
                <w:lang w:val="pl-PL" w:eastAsia="ar-SA"/>
              </w:rPr>
            </w:pPr>
            <w:r w:rsidRPr="002A49AA">
              <w:rPr>
                <w:rFonts w:ascii="Arial" w:hAnsi="Arial" w:cs="Arial"/>
                <w:lang w:val="pl-PL"/>
              </w:rPr>
              <w:t>(a)</w:t>
            </w:r>
            <w:r w:rsidRPr="002A49AA">
              <w:rPr>
                <w:rFonts w:ascii="Arial" w:hAnsi="Arial" w:cs="Arial"/>
                <w:lang w:val="pl-PL"/>
              </w:rPr>
              <w:tab/>
            </w:r>
            <w:r w:rsidRPr="002A49AA">
              <w:rPr>
                <w:rFonts w:ascii="Arial" w:hAnsi="Arial" w:cs="Arial"/>
                <w:lang w:val="sr-Cyrl-CS"/>
              </w:rPr>
              <w:t>врста аналгетика, доза</w:t>
            </w:r>
            <w:r w:rsidRPr="002A49AA">
              <w:rPr>
                <w:rFonts w:ascii="Arial" w:hAnsi="Arial" w:cs="Arial"/>
                <w:lang w:val="pl-PL"/>
              </w:rPr>
              <w:t xml:space="preserve">, </w:t>
            </w:r>
            <w:r w:rsidRPr="002A49AA">
              <w:rPr>
                <w:rFonts w:ascii="Arial" w:hAnsi="Arial" w:cs="Arial"/>
                <w:lang w:val="sr-Cyrl-CS"/>
              </w:rPr>
              <w:t>начин апликације</w:t>
            </w:r>
            <w:r w:rsidRPr="002A49AA">
              <w:rPr>
                <w:rFonts w:ascii="Arial" w:hAnsi="Arial" w:cs="Arial"/>
                <w:lang w:val="pl-PL"/>
              </w:rPr>
              <w:t xml:space="preserve">:  </w:t>
            </w:r>
          </w:p>
          <w:p w:rsidR="002A49AA" w:rsidRPr="002A49AA" w:rsidRDefault="002A49AA" w:rsidP="002A49AA">
            <w:pPr>
              <w:keepNext/>
              <w:tabs>
                <w:tab w:val="left" w:pos="480"/>
              </w:tabs>
              <w:suppressAutoHyphens/>
              <w:spacing w:line="200" w:lineRule="atLeast"/>
              <w:jc w:val="both"/>
              <w:rPr>
                <w:rFonts w:ascii="Arial" w:eastAsia="Calibri" w:hAnsi="Arial" w:cs="Arial"/>
                <w:szCs w:val="22"/>
                <w:lang w:val="pl-PL" w:eastAsia="ar-SA"/>
              </w:rPr>
            </w:pPr>
          </w:p>
        </w:tc>
      </w:tr>
      <w:tr w:rsidR="002A49AA" w:rsidRPr="002A49AA" w:rsidTr="00DD1118">
        <w:tc>
          <w:tcPr>
            <w:tcW w:w="9762" w:type="dxa"/>
            <w:tcBorders>
              <w:top w:val="nil"/>
              <w:left w:val="single" w:sz="4" w:space="0" w:color="000000"/>
              <w:bottom w:val="nil"/>
              <w:right w:val="single" w:sz="4" w:space="0" w:color="000000"/>
            </w:tcBorders>
          </w:tcPr>
          <w:p w:rsidR="002A49AA" w:rsidRPr="002A49AA" w:rsidRDefault="002A49AA" w:rsidP="002A49AA">
            <w:pPr>
              <w:keepNext/>
              <w:tabs>
                <w:tab w:val="left" w:pos="480"/>
              </w:tabs>
              <w:snapToGrid w:val="0"/>
              <w:spacing w:line="200" w:lineRule="atLeast"/>
              <w:ind w:left="480" w:hanging="480"/>
              <w:jc w:val="both"/>
              <w:rPr>
                <w:rFonts w:ascii="Arial" w:eastAsia="Calibri" w:hAnsi="Arial" w:cs="Arial"/>
                <w:sz w:val="22"/>
                <w:szCs w:val="22"/>
                <w:lang w:val="pl-PL" w:eastAsia="ar-SA"/>
              </w:rPr>
            </w:pPr>
            <w:r w:rsidRPr="002A49AA">
              <w:rPr>
                <w:rFonts w:ascii="Arial" w:hAnsi="Arial" w:cs="Arial"/>
                <w:lang w:val="pl-PL"/>
              </w:rPr>
              <w:t xml:space="preserve"> (</w:t>
            </w:r>
            <w:r w:rsidRPr="002A49AA">
              <w:rPr>
                <w:rFonts w:ascii="Arial" w:hAnsi="Arial" w:cs="Arial"/>
              </w:rPr>
              <w:t>б</w:t>
            </w:r>
            <w:r w:rsidRPr="002A49AA">
              <w:rPr>
                <w:rFonts w:ascii="Arial" w:hAnsi="Arial" w:cs="Arial"/>
                <w:lang w:val="pl-PL"/>
              </w:rPr>
              <w:t>)</w:t>
            </w:r>
            <w:r w:rsidRPr="002A49AA">
              <w:rPr>
                <w:rFonts w:ascii="Arial" w:hAnsi="Arial" w:cs="Arial"/>
                <w:lang w:val="pl-PL"/>
              </w:rPr>
              <w:tab/>
            </w:r>
            <w:r w:rsidRPr="002A49AA">
              <w:rPr>
                <w:rFonts w:ascii="Arial" w:hAnsi="Arial" w:cs="Arial"/>
                <w:lang w:val="sr-Cyrl-CS"/>
              </w:rPr>
              <w:t>у ком периоду огледа се даје аналгетик и колико дуго траје његово дејство?</w:t>
            </w:r>
          </w:p>
          <w:p w:rsidR="002A49AA" w:rsidRPr="002A49AA" w:rsidRDefault="002A49AA" w:rsidP="002A49AA">
            <w:pPr>
              <w:keepNext/>
              <w:tabs>
                <w:tab w:val="left" w:pos="480"/>
              </w:tabs>
              <w:suppressAutoHyphens/>
              <w:spacing w:line="200" w:lineRule="atLeast"/>
              <w:jc w:val="both"/>
              <w:rPr>
                <w:rFonts w:ascii="Arial" w:eastAsia="Calibri" w:hAnsi="Arial" w:cs="Arial"/>
                <w:szCs w:val="22"/>
                <w:lang w:val="pl-PL" w:eastAsia="ar-SA"/>
              </w:rPr>
            </w:pPr>
          </w:p>
        </w:tc>
      </w:tr>
      <w:tr w:rsidR="002A49AA" w:rsidRPr="002A49AA" w:rsidTr="00DD1118">
        <w:tc>
          <w:tcPr>
            <w:tcW w:w="9762" w:type="dxa"/>
            <w:tcBorders>
              <w:top w:val="nil"/>
              <w:left w:val="single" w:sz="4" w:space="0" w:color="000000"/>
              <w:bottom w:val="nil"/>
              <w:right w:val="single" w:sz="4" w:space="0" w:color="000000"/>
            </w:tcBorders>
          </w:tcPr>
          <w:p w:rsidR="002A49AA" w:rsidRPr="002A49AA" w:rsidRDefault="002A49AA" w:rsidP="00F53956">
            <w:pPr>
              <w:keepNext/>
              <w:numPr>
                <w:ilvl w:val="0"/>
                <w:numId w:val="3"/>
              </w:numPr>
              <w:tabs>
                <w:tab w:val="left" w:pos="480"/>
              </w:tabs>
              <w:suppressAutoHyphens/>
              <w:snapToGrid w:val="0"/>
              <w:spacing w:line="200" w:lineRule="atLeast"/>
              <w:ind w:left="480" w:hanging="480"/>
              <w:outlineLvl w:val="0"/>
              <w:rPr>
                <w:rFonts w:ascii="Arial" w:eastAsia="Calibri" w:hAnsi="Arial" w:cs="Arial"/>
                <w:color w:val="000000"/>
                <w:lang w:val="pl-PL" w:eastAsia="ar-SA"/>
              </w:rPr>
            </w:pPr>
            <w:r w:rsidRPr="002A49AA">
              <w:rPr>
                <w:rFonts w:ascii="Arial" w:eastAsia="Calibri" w:hAnsi="Arial" w:cs="Arial"/>
                <w:color w:val="000000"/>
                <w:lang w:val="pl-PL" w:eastAsia="ar-SA"/>
              </w:rPr>
              <w:t xml:space="preserve"> (</w:t>
            </w:r>
            <w:r w:rsidRPr="002A49AA">
              <w:rPr>
                <w:rFonts w:ascii="Arial" w:eastAsia="Calibri" w:hAnsi="Arial" w:cs="Arial"/>
                <w:color w:val="000000"/>
                <w:lang w:val="en-US" w:eastAsia="ar-SA"/>
              </w:rPr>
              <w:t>ц</w:t>
            </w:r>
            <w:r w:rsidRPr="002A49AA">
              <w:rPr>
                <w:rFonts w:ascii="Arial" w:eastAsia="Calibri" w:hAnsi="Arial" w:cs="Arial"/>
                <w:color w:val="000000"/>
                <w:lang w:val="pl-PL" w:eastAsia="ar-SA"/>
              </w:rPr>
              <w:t>)</w:t>
            </w:r>
            <w:r w:rsidRPr="002A49AA">
              <w:rPr>
                <w:rFonts w:ascii="Arial" w:eastAsia="Calibri" w:hAnsi="Arial" w:cs="Arial"/>
                <w:color w:val="000000"/>
                <w:lang w:val="pl-PL" w:eastAsia="ar-SA"/>
              </w:rPr>
              <w:tab/>
            </w:r>
            <w:r w:rsidRPr="002A49AA">
              <w:rPr>
                <w:rFonts w:ascii="Arial" w:eastAsia="Calibri" w:hAnsi="Arial" w:cs="Arial"/>
                <w:color w:val="000000"/>
                <w:lang w:val="sr-Cyrl-CS" w:eastAsia="ar-SA"/>
              </w:rPr>
              <w:t>лице које апликује аналгетик</w:t>
            </w:r>
            <w:r w:rsidRPr="002A49AA">
              <w:rPr>
                <w:rFonts w:ascii="Arial" w:eastAsia="Calibri" w:hAnsi="Arial" w:cs="Arial"/>
                <w:color w:val="000000"/>
                <w:lang w:val="pl-PL" w:eastAsia="ar-SA"/>
              </w:rPr>
              <w:t xml:space="preserve">:   </w:t>
            </w:r>
          </w:p>
          <w:p w:rsidR="002A49AA" w:rsidRPr="002A49AA" w:rsidRDefault="002A49AA" w:rsidP="002A49AA">
            <w:pPr>
              <w:keepNext/>
              <w:tabs>
                <w:tab w:val="left" w:pos="480"/>
              </w:tabs>
              <w:suppressAutoHyphens/>
              <w:spacing w:line="200" w:lineRule="atLeast"/>
              <w:jc w:val="both"/>
              <w:rPr>
                <w:rFonts w:ascii="Arial" w:eastAsia="Calibri" w:hAnsi="Arial" w:cs="Arial"/>
                <w:szCs w:val="22"/>
                <w:lang w:val="pl-PL" w:eastAsia="ar-SA"/>
              </w:rPr>
            </w:pPr>
          </w:p>
        </w:tc>
      </w:tr>
      <w:tr w:rsidR="002A49AA" w:rsidRPr="002A49AA" w:rsidTr="00DD1118">
        <w:tc>
          <w:tcPr>
            <w:tcW w:w="9762" w:type="dxa"/>
            <w:tcBorders>
              <w:top w:val="nil"/>
              <w:left w:val="single" w:sz="4" w:space="0" w:color="000000"/>
              <w:bottom w:val="single" w:sz="4" w:space="0" w:color="000000"/>
              <w:right w:val="single" w:sz="4" w:space="0" w:color="000000"/>
            </w:tcBorders>
          </w:tcPr>
          <w:p w:rsidR="002A49AA" w:rsidRPr="002A49AA" w:rsidRDefault="002A49AA" w:rsidP="002A49AA">
            <w:pPr>
              <w:tabs>
                <w:tab w:val="left" w:pos="480"/>
              </w:tabs>
              <w:snapToGrid w:val="0"/>
              <w:spacing w:line="200" w:lineRule="atLeast"/>
              <w:jc w:val="both"/>
              <w:rPr>
                <w:rFonts w:ascii="Arial" w:eastAsia="Calibri" w:hAnsi="Arial" w:cs="Arial"/>
                <w:sz w:val="22"/>
                <w:szCs w:val="22"/>
                <w:lang w:val="pl-PL" w:eastAsia="ar-SA"/>
              </w:rPr>
            </w:pPr>
            <w:r w:rsidRPr="002A49AA">
              <w:rPr>
                <w:rFonts w:ascii="Arial" w:hAnsi="Arial" w:cs="Arial"/>
                <w:lang w:val="pl-PL"/>
              </w:rPr>
              <w:t>(</w:t>
            </w:r>
            <w:r w:rsidRPr="002A49AA">
              <w:rPr>
                <w:rFonts w:ascii="Arial" w:hAnsi="Arial" w:cs="Arial"/>
              </w:rPr>
              <w:t>д</w:t>
            </w:r>
            <w:r w:rsidRPr="002A49AA">
              <w:rPr>
                <w:rFonts w:ascii="Arial" w:hAnsi="Arial" w:cs="Arial"/>
                <w:lang w:val="pl-PL"/>
              </w:rPr>
              <w:t>)</w:t>
            </w:r>
            <w:r w:rsidRPr="002A49AA">
              <w:rPr>
                <w:rFonts w:ascii="Arial" w:hAnsi="Arial" w:cs="Arial"/>
                <w:lang w:val="pl-PL"/>
              </w:rPr>
              <w:tab/>
            </w:r>
            <w:r w:rsidRPr="002A49AA">
              <w:rPr>
                <w:rFonts w:ascii="Arial" w:hAnsi="Arial" w:cs="Arial"/>
                <w:lang w:val="sr-Cyrl-CS"/>
              </w:rPr>
              <w:t>разлог због кога се не употребљава аналгетик</w:t>
            </w:r>
            <w:r w:rsidRPr="002A49AA">
              <w:rPr>
                <w:rFonts w:ascii="Arial" w:hAnsi="Arial" w:cs="Arial"/>
                <w:lang w:val="pl-PL"/>
              </w:rPr>
              <w:t xml:space="preserve">:  </w:t>
            </w:r>
          </w:p>
          <w:p w:rsidR="002A49AA" w:rsidRPr="002A49AA" w:rsidRDefault="002A49AA" w:rsidP="002A49AA">
            <w:pPr>
              <w:tabs>
                <w:tab w:val="left" w:pos="480"/>
              </w:tabs>
              <w:spacing w:line="200" w:lineRule="atLeast"/>
              <w:jc w:val="both"/>
              <w:rPr>
                <w:rFonts w:ascii="Arial" w:hAnsi="Arial" w:cs="Arial"/>
              </w:rPr>
            </w:pPr>
          </w:p>
          <w:p w:rsidR="002A49AA" w:rsidRPr="002A49AA" w:rsidRDefault="002A49AA" w:rsidP="002A49AA">
            <w:pPr>
              <w:tabs>
                <w:tab w:val="left" w:pos="480"/>
              </w:tabs>
              <w:suppressAutoHyphens/>
              <w:spacing w:line="200" w:lineRule="atLeast"/>
              <w:jc w:val="both"/>
              <w:rPr>
                <w:rFonts w:ascii="Arial" w:eastAsia="Calibri" w:hAnsi="Arial" w:cs="Arial"/>
                <w:szCs w:val="22"/>
                <w:lang w:eastAsia="ar-SA"/>
              </w:rPr>
            </w:pPr>
          </w:p>
        </w:tc>
      </w:tr>
    </w:tbl>
    <w:p w:rsidR="002A49AA" w:rsidRPr="002A49AA" w:rsidRDefault="002A49AA" w:rsidP="002A49AA">
      <w:pPr>
        <w:spacing w:line="200" w:lineRule="atLeast"/>
        <w:ind w:left="720" w:hanging="720"/>
        <w:jc w:val="both"/>
        <w:rPr>
          <w:rFonts w:ascii="Arial" w:eastAsia="Calibri" w:hAnsi="Arial" w:cs="Arial"/>
          <w:b/>
          <w:sz w:val="18"/>
          <w:szCs w:val="22"/>
          <w:lang w:val="pl-PL" w:eastAsia="ar-SA"/>
        </w:rPr>
      </w:pPr>
    </w:p>
    <w:p w:rsidR="002A49AA" w:rsidRPr="002A49AA" w:rsidRDefault="002A49AA" w:rsidP="002A49AA">
      <w:pPr>
        <w:keepNext/>
        <w:tabs>
          <w:tab w:val="left" w:pos="120"/>
        </w:tabs>
        <w:spacing w:line="200" w:lineRule="atLeast"/>
        <w:rPr>
          <w:rFonts w:ascii="Arial" w:hAnsi="Arial" w:cs="Arial"/>
          <w:b/>
          <w:sz w:val="18"/>
          <w:lang w:val="sr-Cyrl-CS"/>
        </w:rPr>
      </w:pPr>
      <w:r w:rsidRPr="002A49AA">
        <w:rPr>
          <w:rFonts w:ascii="Arial" w:hAnsi="Arial" w:cs="Arial"/>
          <w:b/>
          <w:sz w:val="18"/>
          <w:lang w:val="pl-PL"/>
        </w:rPr>
        <w:br w:type="page"/>
      </w:r>
      <w:r w:rsidRPr="002A49AA">
        <w:rPr>
          <w:rFonts w:ascii="Arial" w:hAnsi="Arial" w:cs="Arial"/>
          <w:b/>
          <w:sz w:val="18"/>
          <w:lang w:val="pl-PL"/>
        </w:rPr>
        <w:lastRenderedPageBreak/>
        <w:t>2</w:t>
      </w:r>
      <w:r w:rsidRPr="002A49AA">
        <w:rPr>
          <w:rFonts w:ascii="Arial" w:hAnsi="Arial" w:cs="Arial"/>
          <w:b/>
          <w:sz w:val="18"/>
          <w:lang w:val="sr-Cyrl-CS"/>
        </w:rPr>
        <w:t>2</w:t>
      </w:r>
      <w:r w:rsidRPr="002A49AA">
        <w:rPr>
          <w:rFonts w:ascii="Arial" w:hAnsi="Arial" w:cs="Arial"/>
          <w:b/>
          <w:sz w:val="18"/>
          <w:lang w:val="pl-PL"/>
        </w:rPr>
        <w:t xml:space="preserve">. </w:t>
      </w:r>
      <w:r w:rsidRPr="002A49AA">
        <w:rPr>
          <w:rFonts w:ascii="Arial" w:hAnsi="Arial" w:cs="Arial"/>
          <w:b/>
          <w:sz w:val="18"/>
          <w:lang w:val="pl-PL"/>
        </w:rPr>
        <w:tab/>
      </w:r>
      <w:r w:rsidRPr="002A49AA">
        <w:rPr>
          <w:rFonts w:ascii="Arial" w:hAnsi="Arial" w:cs="Arial"/>
          <w:b/>
          <w:sz w:val="18"/>
          <w:lang w:val="sr-Cyrl-CS"/>
        </w:rPr>
        <w:t>Посматрање опоравка животиње, појаве бола и симптома стреса код животиње</w:t>
      </w:r>
    </w:p>
    <w:tbl>
      <w:tblPr>
        <w:tblW w:w="9762" w:type="dxa"/>
        <w:tblInd w:w="-7" w:type="dxa"/>
        <w:tblLayout w:type="fixed"/>
        <w:tblLook w:val="04A0" w:firstRow="1" w:lastRow="0" w:firstColumn="1" w:lastColumn="0" w:noHBand="0" w:noVBand="1"/>
      </w:tblPr>
      <w:tblGrid>
        <w:gridCol w:w="9762"/>
      </w:tblGrid>
      <w:tr w:rsidR="002A49AA" w:rsidRPr="002A49AA" w:rsidTr="00DD1118">
        <w:tc>
          <w:tcPr>
            <w:tcW w:w="9762" w:type="dxa"/>
            <w:tcBorders>
              <w:top w:val="single" w:sz="4" w:space="0" w:color="000000"/>
              <w:left w:val="single" w:sz="4" w:space="0" w:color="000000"/>
              <w:bottom w:val="nil"/>
              <w:right w:val="single" w:sz="4" w:space="0" w:color="000000"/>
            </w:tcBorders>
            <w:hideMark/>
          </w:tcPr>
          <w:p w:rsidR="002A49AA" w:rsidRPr="002A49AA" w:rsidRDefault="002A49AA" w:rsidP="002A49AA">
            <w:pPr>
              <w:keepNext/>
              <w:tabs>
                <w:tab w:val="left" w:pos="480"/>
                <w:tab w:val="left" w:pos="5387"/>
              </w:tabs>
              <w:snapToGrid w:val="0"/>
              <w:spacing w:line="200" w:lineRule="atLeast"/>
              <w:ind w:left="480" w:hanging="480"/>
              <w:jc w:val="both"/>
              <w:rPr>
                <w:rFonts w:ascii="Arial" w:eastAsia="Calibri" w:hAnsi="Arial" w:cs="Arial"/>
                <w:lang w:val="pl-PL" w:eastAsia="ar-SA"/>
              </w:rPr>
            </w:pPr>
            <w:r w:rsidRPr="002A49AA">
              <w:rPr>
                <w:rFonts w:ascii="Arial" w:hAnsi="Arial" w:cs="Arial"/>
                <w:lang w:val="pl-PL"/>
              </w:rPr>
              <w:t>(a)</w:t>
            </w:r>
            <w:r w:rsidRPr="002A49AA">
              <w:rPr>
                <w:rFonts w:ascii="Arial" w:hAnsi="Arial" w:cs="Arial"/>
                <w:lang w:val="pl-PL"/>
              </w:rPr>
              <w:tab/>
            </w:r>
            <w:r w:rsidRPr="002A49AA">
              <w:rPr>
                <w:rFonts w:ascii="Arial" w:hAnsi="Arial" w:cs="Arial"/>
                <w:lang w:val="sr-Cyrl-CS"/>
              </w:rPr>
              <w:t>колико често ће послије огледа животиње бити посматране</w:t>
            </w:r>
            <w:r w:rsidRPr="002A49AA">
              <w:rPr>
                <w:rFonts w:ascii="Arial" w:hAnsi="Arial" w:cs="Arial"/>
                <w:lang w:val="pl-PL"/>
              </w:rPr>
              <w:t xml:space="preserve">?    </w:t>
            </w:r>
          </w:p>
          <w:p w:rsidR="002A49AA" w:rsidRPr="002A49AA" w:rsidRDefault="002A49AA" w:rsidP="002A49AA">
            <w:pPr>
              <w:keepNext/>
              <w:tabs>
                <w:tab w:val="left" w:pos="480"/>
                <w:tab w:val="left" w:pos="5387"/>
              </w:tabs>
              <w:suppressAutoHyphens/>
              <w:spacing w:line="200" w:lineRule="atLeast"/>
              <w:jc w:val="both"/>
              <w:rPr>
                <w:rFonts w:ascii="Arial" w:eastAsia="Calibri" w:hAnsi="Arial" w:cs="Arial"/>
                <w:lang w:val="pl-PL" w:eastAsia="ar-SA"/>
              </w:rPr>
            </w:pPr>
          </w:p>
        </w:tc>
      </w:tr>
      <w:tr w:rsidR="002A49AA" w:rsidRPr="002A49AA" w:rsidTr="00DD1118">
        <w:tc>
          <w:tcPr>
            <w:tcW w:w="9762" w:type="dxa"/>
            <w:tcBorders>
              <w:top w:val="nil"/>
              <w:left w:val="single" w:sz="4" w:space="0" w:color="000000"/>
              <w:bottom w:val="nil"/>
              <w:right w:val="single" w:sz="4" w:space="0" w:color="000000"/>
            </w:tcBorders>
            <w:hideMark/>
          </w:tcPr>
          <w:p w:rsidR="002A49AA" w:rsidRPr="002A49AA" w:rsidRDefault="002A49AA" w:rsidP="002A49AA">
            <w:pPr>
              <w:keepNext/>
              <w:tabs>
                <w:tab w:val="left" w:pos="480"/>
              </w:tabs>
              <w:snapToGrid w:val="0"/>
              <w:spacing w:line="200" w:lineRule="atLeast"/>
              <w:ind w:left="480" w:hanging="480"/>
              <w:jc w:val="both"/>
              <w:rPr>
                <w:rFonts w:ascii="Arial" w:eastAsia="Calibri" w:hAnsi="Arial" w:cs="Arial"/>
                <w:lang w:val="pl-PL" w:eastAsia="ar-SA"/>
              </w:rPr>
            </w:pPr>
            <w:r w:rsidRPr="002A49AA">
              <w:rPr>
                <w:rFonts w:ascii="Arial" w:hAnsi="Arial" w:cs="Arial"/>
                <w:lang w:val="pl-PL"/>
              </w:rPr>
              <w:t>(b)</w:t>
            </w:r>
            <w:r w:rsidRPr="002A49AA">
              <w:rPr>
                <w:rFonts w:ascii="Arial" w:hAnsi="Arial" w:cs="Arial"/>
                <w:lang w:val="pl-PL"/>
              </w:rPr>
              <w:tab/>
            </w:r>
            <w:r w:rsidRPr="002A49AA">
              <w:rPr>
                <w:rFonts w:ascii="Arial" w:hAnsi="Arial" w:cs="Arial"/>
                <w:lang w:val="sr-Cyrl-CS"/>
              </w:rPr>
              <w:t>који знаци ће бити праћени</w:t>
            </w:r>
            <w:r w:rsidRPr="002A49AA">
              <w:rPr>
                <w:rFonts w:ascii="Arial" w:hAnsi="Arial" w:cs="Arial"/>
                <w:lang w:val="pl-PL"/>
              </w:rPr>
              <w:t xml:space="preserve">?    </w:t>
            </w:r>
          </w:p>
          <w:p w:rsidR="002A49AA" w:rsidRPr="002A49AA" w:rsidRDefault="002A49AA" w:rsidP="002A49AA">
            <w:pPr>
              <w:keepNext/>
              <w:tabs>
                <w:tab w:val="left" w:pos="480"/>
              </w:tabs>
              <w:suppressAutoHyphens/>
              <w:spacing w:line="200" w:lineRule="atLeast"/>
              <w:ind w:left="480" w:hanging="480"/>
              <w:jc w:val="both"/>
              <w:rPr>
                <w:rFonts w:ascii="Arial" w:eastAsia="Calibri" w:hAnsi="Arial" w:cs="Arial"/>
                <w:lang w:val="pl-PL" w:eastAsia="ar-SA"/>
              </w:rPr>
            </w:pPr>
          </w:p>
        </w:tc>
      </w:tr>
      <w:tr w:rsidR="002A49AA" w:rsidRPr="002A49AA" w:rsidTr="00DD1118">
        <w:tc>
          <w:tcPr>
            <w:tcW w:w="9762" w:type="dxa"/>
            <w:tcBorders>
              <w:top w:val="nil"/>
              <w:left w:val="single" w:sz="4" w:space="0" w:color="000000"/>
              <w:bottom w:val="single" w:sz="4" w:space="0" w:color="000000"/>
              <w:right w:val="single" w:sz="4" w:space="0" w:color="000000"/>
            </w:tcBorders>
            <w:hideMark/>
          </w:tcPr>
          <w:p w:rsidR="002A49AA" w:rsidRPr="002A49AA" w:rsidRDefault="002A49AA" w:rsidP="002A49AA">
            <w:pPr>
              <w:keepNext/>
              <w:tabs>
                <w:tab w:val="left" w:pos="480"/>
              </w:tabs>
              <w:suppressAutoHyphens/>
              <w:snapToGrid w:val="0"/>
              <w:spacing w:line="200" w:lineRule="atLeast"/>
              <w:ind w:left="480" w:hanging="480"/>
              <w:rPr>
                <w:rFonts w:ascii="Arial" w:eastAsia="Calibri" w:hAnsi="Arial" w:cs="Arial"/>
                <w:lang w:val="pl-PL" w:eastAsia="ar-SA"/>
              </w:rPr>
            </w:pPr>
            <w:r w:rsidRPr="002A49AA">
              <w:rPr>
                <w:rFonts w:ascii="Arial" w:eastAsia="Calibri" w:hAnsi="Arial" w:cs="Arial"/>
                <w:lang w:val="pl-PL" w:eastAsia="ar-SA"/>
              </w:rPr>
              <w:t>(c)</w:t>
            </w:r>
            <w:r w:rsidRPr="002A49AA">
              <w:rPr>
                <w:rFonts w:ascii="Arial" w:eastAsia="Calibri" w:hAnsi="Arial" w:cs="Arial"/>
                <w:lang w:val="pl-PL" w:eastAsia="ar-SA"/>
              </w:rPr>
              <w:tab/>
            </w:r>
            <w:r w:rsidRPr="002A49AA">
              <w:rPr>
                <w:rFonts w:ascii="Arial" w:eastAsia="Calibri" w:hAnsi="Arial" w:cs="Arial"/>
                <w:lang w:val="sr-Cyrl-CS" w:eastAsia="ar-SA"/>
              </w:rPr>
              <w:t>лице које ће пратити појаву бола и стреса послије огледа</w:t>
            </w:r>
            <w:r w:rsidRPr="002A49AA">
              <w:rPr>
                <w:rFonts w:ascii="Arial" w:eastAsia="Calibri" w:hAnsi="Arial" w:cs="Arial"/>
                <w:lang w:val="pl-PL" w:eastAsia="ar-SA"/>
              </w:rPr>
              <w:t xml:space="preserve">:    </w:t>
            </w:r>
          </w:p>
          <w:p w:rsidR="002A49AA" w:rsidRPr="002A49AA" w:rsidRDefault="002A49AA" w:rsidP="002A49AA">
            <w:pPr>
              <w:keepNext/>
              <w:tabs>
                <w:tab w:val="left" w:pos="480"/>
              </w:tabs>
              <w:suppressAutoHyphens/>
              <w:spacing w:line="200" w:lineRule="atLeast"/>
              <w:ind w:left="480" w:hanging="480"/>
              <w:rPr>
                <w:rFonts w:ascii="Arial" w:eastAsia="Calibri" w:hAnsi="Arial" w:cs="Arial"/>
                <w:lang w:val="pl-PL" w:eastAsia="ar-SA"/>
              </w:rPr>
            </w:pPr>
          </w:p>
        </w:tc>
      </w:tr>
    </w:tbl>
    <w:p w:rsidR="002A49AA" w:rsidRPr="002A49AA" w:rsidRDefault="002A49AA" w:rsidP="002A49AA">
      <w:pPr>
        <w:spacing w:line="200" w:lineRule="atLeast"/>
        <w:jc w:val="both"/>
        <w:rPr>
          <w:rFonts w:ascii="Arial" w:eastAsia="Calibri" w:hAnsi="Arial" w:cs="Arial"/>
          <w:sz w:val="22"/>
          <w:szCs w:val="22"/>
          <w:lang w:val="en-US" w:eastAsia="ar-SA"/>
        </w:rPr>
      </w:pPr>
    </w:p>
    <w:p w:rsidR="002A49AA" w:rsidRPr="002A49AA" w:rsidRDefault="002A49AA" w:rsidP="002A49AA">
      <w:pPr>
        <w:keepNext/>
        <w:tabs>
          <w:tab w:val="left" w:pos="0"/>
        </w:tabs>
        <w:spacing w:line="200" w:lineRule="atLeast"/>
        <w:jc w:val="both"/>
        <w:rPr>
          <w:rFonts w:ascii="Arial" w:hAnsi="Arial" w:cs="Arial"/>
          <w:b/>
          <w:lang w:val="pl-PL"/>
        </w:rPr>
      </w:pPr>
      <w:r w:rsidRPr="002A49AA">
        <w:rPr>
          <w:rFonts w:ascii="Arial" w:hAnsi="Arial" w:cs="Arial"/>
          <w:b/>
          <w:lang w:val="pl-PL"/>
        </w:rPr>
        <w:t>2</w:t>
      </w:r>
      <w:r w:rsidRPr="002A49AA">
        <w:rPr>
          <w:rFonts w:ascii="Arial" w:hAnsi="Arial" w:cs="Arial"/>
          <w:b/>
          <w:lang w:val="sr-Cyrl-CS"/>
        </w:rPr>
        <w:t>3</w:t>
      </w:r>
      <w:r w:rsidRPr="002A49AA">
        <w:rPr>
          <w:rFonts w:ascii="Arial" w:hAnsi="Arial" w:cs="Arial"/>
          <w:b/>
          <w:lang w:val="pl-PL"/>
        </w:rPr>
        <w:t>.</w:t>
      </w:r>
      <w:r w:rsidRPr="002A49AA">
        <w:rPr>
          <w:rFonts w:ascii="Arial" w:hAnsi="Arial" w:cs="Arial"/>
          <w:b/>
          <w:lang w:val="pl-PL"/>
        </w:rPr>
        <w:tab/>
      </w:r>
      <w:r w:rsidRPr="002A49AA">
        <w:rPr>
          <w:rFonts w:ascii="Arial" w:hAnsi="Arial" w:cs="Arial"/>
          <w:b/>
          <w:lang w:val="sr-Cyrl-CS"/>
        </w:rPr>
        <w:t>УТИЦАЈ ОГЛЕДА НА ЖИВОТИЊЕ</w:t>
      </w:r>
      <w:r w:rsidRPr="002A49AA">
        <w:rPr>
          <w:rFonts w:ascii="Arial" w:hAnsi="Arial" w:cs="Arial"/>
          <w:b/>
          <w:lang w:val="pl-PL"/>
        </w:rPr>
        <w:t xml:space="preserve"> (</w:t>
      </w:r>
      <w:r w:rsidRPr="002A49AA">
        <w:rPr>
          <w:rFonts w:ascii="Arial" w:hAnsi="Arial" w:cs="Arial"/>
          <w:b/>
          <w:lang w:val="sr-Cyrl-CS"/>
        </w:rPr>
        <w:t>означити са</w:t>
      </w:r>
      <w:r w:rsidRPr="002A49AA">
        <w:rPr>
          <w:rFonts w:ascii="Arial" w:hAnsi="Arial" w:cs="Arial"/>
          <w:b/>
          <w:lang w:val="pl-PL"/>
        </w:rPr>
        <w:t xml:space="preserve"> X)</w:t>
      </w:r>
    </w:p>
    <w:p w:rsidR="002A49AA" w:rsidRPr="002A49AA" w:rsidRDefault="002A49AA" w:rsidP="002A49AA">
      <w:pPr>
        <w:keepNext/>
        <w:tabs>
          <w:tab w:val="left" w:pos="567"/>
        </w:tabs>
        <w:spacing w:line="200" w:lineRule="atLeast"/>
        <w:ind w:left="360"/>
        <w:jc w:val="both"/>
        <w:rPr>
          <w:rFonts w:ascii="Arial" w:hAnsi="Arial" w:cs="Arial"/>
          <w:b/>
          <w:lang w:val="sr-Cyrl-CS"/>
        </w:rPr>
      </w:pPr>
    </w:p>
    <w:tbl>
      <w:tblPr>
        <w:tblW w:w="0" w:type="auto"/>
        <w:tblInd w:w="283" w:type="dxa"/>
        <w:tblLayout w:type="fixed"/>
        <w:tblLook w:val="04A0" w:firstRow="1" w:lastRow="0" w:firstColumn="1" w:lastColumn="0" w:noHBand="0" w:noVBand="1"/>
      </w:tblPr>
      <w:tblGrid>
        <w:gridCol w:w="360"/>
        <w:gridCol w:w="2520"/>
        <w:gridCol w:w="360"/>
        <w:gridCol w:w="2700"/>
        <w:gridCol w:w="360"/>
        <w:gridCol w:w="3060"/>
      </w:tblGrid>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keepNext/>
              <w:tabs>
                <w:tab w:val="left" w:pos="567"/>
              </w:tabs>
              <w:suppressAutoHyphens/>
              <w:snapToGrid w:val="0"/>
              <w:spacing w:line="200" w:lineRule="atLeast"/>
              <w:jc w:val="both"/>
              <w:rPr>
                <w:rFonts w:ascii="Arial" w:eastAsia="Calibri" w:hAnsi="Arial" w:cs="Arial"/>
                <w:sz w:val="22"/>
                <w:szCs w:val="22"/>
                <w:lang w:eastAsia="ar-SA"/>
              </w:rPr>
            </w:pPr>
          </w:p>
        </w:tc>
        <w:tc>
          <w:tcPr>
            <w:tcW w:w="2520" w:type="dxa"/>
            <w:tcBorders>
              <w:top w:val="nil"/>
              <w:left w:val="single" w:sz="4" w:space="0" w:color="000000"/>
              <w:bottom w:val="nil"/>
              <w:right w:val="nil"/>
            </w:tcBorders>
            <w:hideMark/>
          </w:tcPr>
          <w:p w:rsidR="002A49AA" w:rsidRPr="002A49AA" w:rsidRDefault="002A49AA" w:rsidP="002A49AA">
            <w:pPr>
              <w:keepNext/>
              <w:tabs>
                <w:tab w:val="left" w:pos="567"/>
              </w:tabs>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потпуни опоравак</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keepNext/>
              <w:tabs>
                <w:tab w:val="left" w:pos="567"/>
              </w:tabs>
              <w:suppressAutoHyphens/>
              <w:snapToGrid w:val="0"/>
              <w:spacing w:line="200" w:lineRule="atLeast"/>
              <w:jc w:val="both"/>
              <w:rPr>
                <w:rFonts w:ascii="Arial" w:eastAsia="Calibri" w:hAnsi="Arial" w:cs="Arial"/>
                <w:b/>
                <w:szCs w:val="22"/>
                <w:lang w:val="sr-Cyrl-CS" w:eastAsia="ar-SA"/>
              </w:rPr>
            </w:pPr>
          </w:p>
        </w:tc>
        <w:tc>
          <w:tcPr>
            <w:tcW w:w="2700" w:type="dxa"/>
            <w:tcBorders>
              <w:top w:val="nil"/>
              <w:left w:val="single" w:sz="4" w:space="0" w:color="000000"/>
              <w:bottom w:val="nil"/>
              <w:right w:val="nil"/>
            </w:tcBorders>
            <w:hideMark/>
          </w:tcPr>
          <w:p w:rsidR="002A49AA" w:rsidRPr="002A49AA" w:rsidRDefault="002A49AA" w:rsidP="002A49AA">
            <w:pPr>
              <w:keepNext/>
              <w:tabs>
                <w:tab w:val="left" w:pos="567"/>
              </w:tabs>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дјелимични опоравак</w:t>
            </w:r>
          </w:p>
        </w:tc>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keepNext/>
              <w:tabs>
                <w:tab w:val="left" w:pos="567"/>
              </w:tabs>
              <w:suppressAutoHyphens/>
              <w:snapToGrid w:val="0"/>
              <w:spacing w:line="200" w:lineRule="atLeast"/>
              <w:jc w:val="both"/>
              <w:rPr>
                <w:rFonts w:ascii="Arial" w:eastAsia="Calibri" w:hAnsi="Arial" w:cs="Arial"/>
                <w:b/>
                <w:szCs w:val="22"/>
                <w:lang w:val="sr-Cyrl-CS" w:eastAsia="ar-SA"/>
              </w:rPr>
            </w:pPr>
          </w:p>
        </w:tc>
        <w:tc>
          <w:tcPr>
            <w:tcW w:w="3060" w:type="dxa"/>
            <w:tcBorders>
              <w:top w:val="nil"/>
              <w:left w:val="single" w:sz="4" w:space="0" w:color="000000"/>
              <w:bottom w:val="nil"/>
              <w:right w:val="nil"/>
            </w:tcBorders>
            <w:hideMark/>
          </w:tcPr>
          <w:p w:rsidR="002A49AA" w:rsidRPr="002A49AA" w:rsidRDefault="002A49AA" w:rsidP="002A49AA">
            <w:pPr>
              <w:keepNext/>
              <w:tabs>
                <w:tab w:val="left" w:pos="567"/>
              </w:tabs>
              <w:suppressAutoHyphens/>
              <w:snapToGrid w:val="0"/>
              <w:spacing w:line="200" w:lineRule="atLeast"/>
              <w:jc w:val="both"/>
              <w:rPr>
                <w:rFonts w:ascii="Arial" w:eastAsia="Calibri" w:hAnsi="Arial" w:cs="Arial"/>
                <w:szCs w:val="22"/>
                <w:lang w:val="sr-Cyrl-CS" w:eastAsia="ar-SA"/>
              </w:rPr>
            </w:pPr>
            <w:r w:rsidRPr="002A49AA">
              <w:rPr>
                <w:rFonts w:ascii="Arial" w:hAnsi="Arial" w:cs="Arial"/>
                <w:lang w:val="sr-Cyrl-CS"/>
              </w:rPr>
              <w:t>лишавање живота</w:t>
            </w:r>
          </w:p>
        </w:tc>
      </w:tr>
    </w:tbl>
    <w:p w:rsidR="002A49AA" w:rsidRPr="002A49AA" w:rsidRDefault="002A49AA" w:rsidP="002A49AA">
      <w:pPr>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ind w:left="720" w:hanging="720"/>
        <w:jc w:val="both"/>
        <w:rPr>
          <w:rFonts w:ascii="Arial" w:hAnsi="Arial" w:cs="Arial"/>
          <w:b/>
          <w:sz w:val="18"/>
          <w:lang w:val="sr-Cyrl-CS"/>
        </w:rPr>
      </w:pPr>
      <w:r w:rsidRPr="002A49AA">
        <w:rPr>
          <w:rFonts w:ascii="Arial" w:hAnsi="Arial" w:cs="Arial"/>
          <w:b/>
          <w:sz w:val="18"/>
          <w:lang w:val="pl-PL"/>
        </w:rPr>
        <w:t>2</w:t>
      </w:r>
      <w:r w:rsidRPr="002A49AA">
        <w:rPr>
          <w:rFonts w:ascii="Arial" w:hAnsi="Arial" w:cs="Arial"/>
          <w:b/>
          <w:sz w:val="18"/>
          <w:lang w:val="sr-Cyrl-CS"/>
        </w:rPr>
        <w:t>4</w:t>
      </w:r>
      <w:r w:rsidRPr="002A49AA">
        <w:rPr>
          <w:rFonts w:ascii="Arial" w:hAnsi="Arial" w:cs="Arial"/>
          <w:b/>
          <w:sz w:val="18"/>
          <w:lang w:val="pl-PL"/>
        </w:rPr>
        <w:t>.</w:t>
      </w:r>
      <w:r w:rsidRPr="002A49AA">
        <w:rPr>
          <w:rFonts w:ascii="Arial" w:hAnsi="Arial" w:cs="Arial"/>
          <w:b/>
          <w:sz w:val="18"/>
          <w:lang w:val="pl-PL"/>
        </w:rPr>
        <w:tab/>
      </w:r>
      <w:r w:rsidRPr="002A49AA">
        <w:rPr>
          <w:rFonts w:ascii="Arial" w:hAnsi="Arial" w:cs="Arial"/>
          <w:b/>
          <w:sz w:val="18"/>
          <w:lang w:val="sr-Cyrl-CS"/>
        </w:rPr>
        <w:t>ПОСТУПАК СА ЖИВОТИЊОМ КОЈА ПРЕЖИВИ ОГЛЕД</w:t>
      </w:r>
    </w:p>
    <w:p w:rsidR="002A49AA" w:rsidRPr="002A49AA" w:rsidRDefault="002A49AA" w:rsidP="002A49AA">
      <w:pPr>
        <w:spacing w:line="200" w:lineRule="atLeast"/>
        <w:ind w:left="720" w:hanging="720"/>
        <w:jc w:val="both"/>
        <w:rPr>
          <w:rFonts w:ascii="Arial" w:hAnsi="Arial" w:cs="Arial"/>
          <w:b/>
          <w:sz w:val="18"/>
          <w:lang w:val="sr-Cyrl-CS"/>
        </w:rPr>
      </w:pPr>
    </w:p>
    <w:tbl>
      <w:tblPr>
        <w:tblW w:w="0" w:type="auto"/>
        <w:tblInd w:w="283" w:type="dxa"/>
        <w:tblLayout w:type="fixed"/>
        <w:tblLook w:val="04A0" w:firstRow="1" w:lastRow="0" w:firstColumn="1" w:lastColumn="0" w:noHBand="0" w:noVBand="1"/>
      </w:tblPr>
      <w:tblGrid>
        <w:gridCol w:w="360"/>
        <w:gridCol w:w="4446"/>
        <w:gridCol w:w="414"/>
        <w:gridCol w:w="4150"/>
      </w:tblGrid>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jc w:val="both"/>
              <w:rPr>
                <w:rFonts w:ascii="Arial" w:eastAsia="Calibri" w:hAnsi="Arial" w:cs="Arial"/>
                <w:sz w:val="22"/>
                <w:szCs w:val="22"/>
                <w:lang w:eastAsia="ar-SA"/>
              </w:rPr>
            </w:pPr>
          </w:p>
        </w:tc>
        <w:tc>
          <w:tcPr>
            <w:tcW w:w="4446"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18"/>
                <w:lang w:val="sr-Cyrl-CS" w:eastAsia="ar-SA"/>
              </w:rPr>
            </w:pPr>
            <w:r w:rsidRPr="002A49AA">
              <w:rPr>
                <w:rFonts w:ascii="Arial" w:hAnsi="Arial" w:cs="Arial"/>
                <w:sz w:val="18"/>
                <w:szCs w:val="18"/>
                <w:lang w:val="sr-Cyrl-CS"/>
              </w:rPr>
              <w:t>удомљавање</w:t>
            </w:r>
          </w:p>
        </w:tc>
        <w:tc>
          <w:tcPr>
            <w:tcW w:w="414"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c>
          <w:tcPr>
            <w:tcW w:w="4150" w:type="dxa"/>
            <w:tcBorders>
              <w:top w:val="nil"/>
              <w:left w:val="single" w:sz="4" w:space="0" w:color="000000"/>
              <w:bottom w:val="nil"/>
              <w:right w:val="single" w:sz="4" w:space="0" w:color="000000"/>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враћање у групу за расплоф</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jc w:val="both"/>
              <w:rPr>
                <w:rFonts w:ascii="Arial" w:eastAsia="Calibri" w:hAnsi="Arial" w:cs="Arial"/>
                <w:b/>
                <w:sz w:val="18"/>
                <w:lang w:val="sr-Cyrl-CS" w:eastAsia="ar-SA"/>
              </w:rPr>
            </w:pPr>
          </w:p>
        </w:tc>
        <w:tc>
          <w:tcPr>
            <w:tcW w:w="4446"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коришћење у другим истраживањима</w:t>
            </w:r>
          </w:p>
        </w:tc>
        <w:tc>
          <w:tcPr>
            <w:tcW w:w="414"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c>
          <w:tcPr>
            <w:tcW w:w="4150" w:type="dxa"/>
            <w:tcBorders>
              <w:top w:val="nil"/>
              <w:left w:val="single" w:sz="4" w:space="0" w:color="000000"/>
              <w:bottom w:val="nil"/>
              <w:right w:val="single" w:sz="4" w:space="0" w:color="000000"/>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продаја</w:t>
            </w:r>
          </w:p>
        </w:tc>
      </w:tr>
      <w:tr w:rsidR="002A49AA" w:rsidRPr="002A49AA" w:rsidTr="00DD1118">
        <w:tc>
          <w:tcPr>
            <w:tcW w:w="360" w:type="dxa"/>
            <w:tcBorders>
              <w:top w:val="single" w:sz="4" w:space="0" w:color="000000"/>
              <w:left w:val="single" w:sz="4" w:space="0" w:color="000000"/>
              <w:bottom w:val="single" w:sz="4" w:space="0" w:color="000000"/>
              <w:right w:val="nil"/>
            </w:tcBorders>
          </w:tcPr>
          <w:p w:rsidR="002A49AA" w:rsidRPr="002A49AA" w:rsidRDefault="002A49AA" w:rsidP="002A49AA">
            <w:pPr>
              <w:suppressAutoHyphens/>
              <w:snapToGrid w:val="0"/>
              <w:spacing w:line="200" w:lineRule="atLeast"/>
              <w:jc w:val="both"/>
              <w:rPr>
                <w:rFonts w:ascii="Arial" w:eastAsia="Calibri" w:hAnsi="Arial" w:cs="Arial"/>
                <w:b/>
                <w:sz w:val="18"/>
                <w:lang w:val="sr-Cyrl-CS" w:eastAsia="ar-SA"/>
              </w:rPr>
            </w:pPr>
          </w:p>
        </w:tc>
        <w:tc>
          <w:tcPr>
            <w:tcW w:w="4446" w:type="dxa"/>
            <w:tcBorders>
              <w:top w:val="nil"/>
              <w:left w:val="single" w:sz="4" w:space="0" w:color="000000"/>
              <w:bottom w:val="nil"/>
              <w:right w:val="nil"/>
            </w:tcBorders>
            <w:hideMark/>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r w:rsidRPr="002A49AA">
              <w:rPr>
                <w:rFonts w:ascii="Arial" w:hAnsi="Arial" w:cs="Arial"/>
                <w:sz w:val="18"/>
                <w:lang w:val="sr-Cyrl-CS"/>
              </w:rPr>
              <w:t>друго (навести)</w:t>
            </w:r>
          </w:p>
        </w:tc>
        <w:tc>
          <w:tcPr>
            <w:tcW w:w="414" w:type="dxa"/>
            <w:tcBorders>
              <w:top w:val="single" w:sz="4" w:space="0" w:color="000000"/>
              <w:left w:val="nil"/>
              <w:bottom w:val="nil"/>
              <w:right w:val="nil"/>
            </w:tcBorders>
          </w:tcPr>
          <w:p w:rsidR="002A49AA" w:rsidRPr="002A49AA" w:rsidRDefault="002A49AA" w:rsidP="002A49AA">
            <w:pPr>
              <w:suppressAutoHyphens/>
              <w:snapToGrid w:val="0"/>
              <w:spacing w:line="200" w:lineRule="atLeast"/>
              <w:jc w:val="both"/>
              <w:rPr>
                <w:rFonts w:ascii="Arial" w:eastAsia="Calibri" w:hAnsi="Arial" w:cs="Arial"/>
                <w:b/>
                <w:sz w:val="18"/>
                <w:szCs w:val="22"/>
                <w:lang w:val="sr-Cyrl-CS" w:eastAsia="ar-SA"/>
              </w:rPr>
            </w:pPr>
          </w:p>
        </w:tc>
        <w:tc>
          <w:tcPr>
            <w:tcW w:w="4150" w:type="dxa"/>
            <w:tcBorders>
              <w:top w:val="nil"/>
              <w:left w:val="nil"/>
              <w:bottom w:val="nil"/>
              <w:right w:val="single" w:sz="4" w:space="0" w:color="000000"/>
            </w:tcBorders>
          </w:tcPr>
          <w:p w:rsidR="002A49AA" w:rsidRPr="002A49AA" w:rsidRDefault="002A49AA" w:rsidP="002A49AA">
            <w:pPr>
              <w:suppressAutoHyphens/>
              <w:snapToGrid w:val="0"/>
              <w:spacing w:line="200" w:lineRule="atLeast"/>
              <w:jc w:val="both"/>
              <w:rPr>
                <w:rFonts w:ascii="Arial" w:eastAsia="Calibri" w:hAnsi="Arial" w:cs="Arial"/>
                <w:sz w:val="18"/>
                <w:szCs w:val="22"/>
                <w:lang w:val="sr-Cyrl-CS" w:eastAsia="ar-SA"/>
              </w:rPr>
            </w:pPr>
          </w:p>
        </w:tc>
      </w:tr>
    </w:tbl>
    <w:p w:rsidR="002A49AA" w:rsidRPr="002A49AA" w:rsidRDefault="002A49AA" w:rsidP="002A49AA">
      <w:pPr>
        <w:spacing w:line="200" w:lineRule="atLeast"/>
        <w:ind w:left="720" w:hanging="720"/>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r w:rsidRPr="002A49AA">
        <w:rPr>
          <w:rFonts w:ascii="Arial" w:hAnsi="Arial" w:cs="Arial"/>
          <w:b/>
          <w:sz w:val="18"/>
          <w:lang w:val="sr-Cyrl-CS"/>
        </w:rPr>
        <w:t>25.  АКО СЕ ЖИВОТИЊА ЛИШАВА ЖИВОТА НАВЕСТИ НАЧИН</w:t>
      </w:r>
    </w:p>
    <w:p w:rsidR="002A49AA" w:rsidRPr="002A49AA" w:rsidRDefault="002A49AA" w:rsidP="002A49AA">
      <w:pPr>
        <w:spacing w:line="200" w:lineRule="atLeast"/>
        <w:jc w:val="both"/>
        <w:rPr>
          <w:rFonts w:ascii="Arial" w:hAnsi="Arial" w:cs="Arial"/>
          <w:b/>
          <w:sz w:val="18"/>
          <w:lang w:val="sr-Cyrl-CS"/>
        </w:rPr>
      </w:pPr>
    </w:p>
    <w:tbl>
      <w:tblPr>
        <w:tblW w:w="0" w:type="auto"/>
        <w:tblInd w:w="303" w:type="dxa"/>
        <w:tblLayout w:type="fixed"/>
        <w:tblLook w:val="04A0" w:firstRow="1" w:lastRow="0" w:firstColumn="1" w:lastColumn="0" w:noHBand="0" w:noVBand="1"/>
      </w:tblPr>
      <w:tblGrid>
        <w:gridCol w:w="8717"/>
      </w:tblGrid>
      <w:tr w:rsidR="002A49AA" w:rsidRPr="002A49AA" w:rsidTr="00DD1118">
        <w:tc>
          <w:tcPr>
            <w:tcW w:w="8717"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snapToGrid w:val="0"/>
              <w:spacing w:line="200" w:lineRule="atLeast"/>
              <w:jc w:val="both"/>
              <w:rPr>
                <w:rFonts w:ascii="Arial" w:eastAsia="Calibri" w:hAnsi="Arial" w:cs="Arial"/>
                <w:b/>
                <w:sz w:val="18"/>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uppressAutoHyphens/>
              <w:spacing w:line="200" w:lineRule="atLeast"/>
              <w:jc w:val="both"/>
              <w:rPr>
                <w:rFonts w:ascii="Arial" w:eastAsia="Calibri" w:hAnsi="Arial" w:cs="Arial"/>
                <w:b/>
                <w:sz w:val="18"/>
                <w:szCs w:val="22"/>
                <w:lang w:val="sr-Cyrl-CS" w:eastAsia="ar-SA"/>
              </w:rPr>
            </w:pPr>
          </w:p>
        </w:tc>
      </w:tr>
    </w:tbl>
    <w:p w:rsidR="002A49AA" w:rsidRPr="002A49AA" w:rsidRDefault="002A49AA" w:rsidP="002A49AA">
      <w:pPr>
        <w:spacing w:line="200" w:lineRule="atLeast"/>
        <w:jc w:val="both"/>
        <w:rPr>
          <w:rFonts w:ascii="Arial" w:eastAsia="Calibri" w:hAnsi="Arial" w:cs="Arial"/>
          <w:b/>
          <w:sz w:val="18"/>
          <w:szCs w:val="22"/>
          <w:lang w:val="pl-PL" w:eastAsia="ar-SA"/>
        </w:rPr>
      </w:pPr>
    </w:p>
    <w:p w:rsidR="002A49AA" w:rsidRPr="002A49AA" w:rsidRDefault="002A49AA" w:rsidP="002A49AA">
      <w:pPr>
        <w:spacing w:line="200" w:lineRule="atLeast"/>
        <w:jc w:val="both"/>
        <w:rPr>
          <w:rFonts w:ascii="Arial" w:hAnsi="Arial" w:cs="Arial"/>
          <w:b/>
          <w:sz w:val="18"/>
          <w:lang w:val="pl-PL"/>
        </w:rPr>
      </w:pPr>
      <w:r w:rsidRPr="002A49AA">
        <w:rPr>
          <w:rFonts w:ascii="Arial" w:hAnsi="Arial" w:cs="Arial"/>
          <w:b/>
          <w:sz w:val="18"/>
          <w:lang w:val="sr-Cyrl-CS"/>
        </w:rPr>
        <w:t xml:space="preserve">26.  АКО СЕ ЗА ЛИШАВАЊЕ ЖИВОТА КОРИСТЕ НЕКЕ ОД ФИЗИЧКИХ МЕТОДА НАВЕСТИ КОЈЕ И РАЗЛОГ </w:t>
      </w:r>
      <w:r w:rsidRPr="002A49AA">
        <w:rPr>
          <w:rFonts w:ascii="Arial" w:hAnsi="Arial" w:cs="Arial"/>
          <w:b/>
          <w:sz w:val="18"/>
          <w:lang w:val="pl-PL"/>
        </w:rPr>
        <w:t xml:space="preserve"> </w:t>
      </w:r>
      <w:r w:rsidRPr="002A49AA">
        <w:rPr>
          <w:rFonts w:ascii="Arial" w:hAnsi="Arial" w:cs="Arial"/>
          <w:b/>
          <w:sz w:val="18"/>
          <w:lang w:val="sr-Cyrl-RS"/>
        </w:rPr>
        <w:t xml:space="preserve">ЊИХОВЕ  ПРИМЈЕНЕ </w:t>
      </w:r>
      <w:r w:rsidRPr="002A49AA">
        <w:rPr>
          <w:rFonts w:ascii="Arial" w:hAnsi="Arial" w:cs="Arial"/>
          <w:b/>
          <w:sz w:val="18"/>
          <w:lang w:val="pl-PL"/>
        </w:rPr>
        <w:t>(</w:t>
      </w:r>
      <w:r w:rsidRPr="002A49AA">
        <w:rPr>
          <w:rFonts w:ascii="Arial" w:hAnsi="Arial" w:cs="Arial"/>
          <w:b/>
          <w:sz w:val="18"/>
          <w:lang w:val="sr-Cyrl-CS"/>
        </w:rPr>
        <w:t>до</w:t>
      </w:r>
      <w:r w:rsidRPr="002A49AA">
        <w:rPr>
          <w:rFonts w:ascii="Arial" w:hAnsi="Arial" w:cs="Arial"/>
          <w:b/>
          <w:sz w:val="18"/>
          <w:lang w:val="pl-PL"/>
        </w:rPr>
        <w:t xml:space="preserve"> 50 </w:t>
      </w:r>
      <w:r w:rsidRPr="002A49AA">
        <w:rPr>
          <w:rFonts w:ascii="Arial" w:hAnsi="Arial" w:cs="Arial"/>
          <w:b/>
          <w:sz w:val="18"/>
          <w:lang w:val="sr-Cyrl-CS"/>
        </w:rPr>
        <w:t>ријечи</w:t>
      </w:r>
      <w:r w:rsidRPr="002A49AA">
        <w:rPr>
          <w:rFonts w:ascii="Arial" w:hAnsi="Arial" w:cs="Arial"/>
          <w:b/>
          <w:sz w:val="18"/>
          <w:lang w:val="pl-PL"/>
        </w:rPr>
        <w:t>)</w:t>
      </w: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jc w:val="both"/>
        <w:rPr>
          <w:rFonts w:ascii="Arial" w:hAnsi="Arial" w:cs="Arial"/>
          <w:b/>
          <w:sz w:val="18"/>
          <w:lang w:val="pl-PL"/>
        </w:rPr>
      </w:pPr>
    </w:p>
    <w:tbl>
      <w:tblPr>
        <w:tblW w:w="0" w:type="auto"/>
        <w:tblInd w:w="205" w:type="dxa"/>
        <w:tblLayout w:type="fixed"/>
        <w:tblLook w:val="04A0" w:firstRow="1" w:lastRow="0" w:firstColumn="1" w:lastColumn="0" w:noHBand="0" w:noVBand="1"/>
      </w:tblPr>
      <w:tblGrid>
        <w:gridCol w:w="8803"/>
      </w:tblGrid>
      <w:tr w:rsidR="002A49AA" w:rsidRPr="002A49AA" w:rsidTr="00DD1118">
        <w:trPr>
          <w:trHeight w:val="1107"/>
        </w:trPr>
        <w:tc>
          <w:tcPr>
            <w:tcW w:w="8803"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keepNext/>
              <w:tabs>
                <w:tab w:val="left" w:pos="567"/>
              </w:tabs>
              <w:snapToGrid w:val="0"/>
              <w:spacing w:line="200" w:lineRule="atLeast"/>
              <w:jc w:val="both"/>
              <w:rPr>
                <w:rFonts w:ascii="Arial" w:eastAsia="Calibri" w:hAnsi="Arial" w:cs="Arial"/>
                <w:szCs w:val="22"/>
                <w:lang w:val="pl-PL" w:eastAsia="ar-SA"/>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sr-Cyrl-CS"/>
              </w:rPr>
            </w:pPr>
          </w:p>
          <w:p w:rsidR="002A49AA" w:rsidRPr="002A49AA" w:rsidRDefault="002A49AA" w:rsidP="002A49AA">
            <w:pPr>
              <w:keepNext/>
              <w:tabs>
                <w:tab w:val="left" w:pos="567"/>
              </w:tabs>
              <w:suppressAutoHyphens/>
              <w:spacing w:line="200" w:lineRule="atLeast"/>
              <w:jc w:val="both"/>
              <w:rPr>
                <w:rFonts w:ascii="Arial" w:eastAsia="Calibri" w:hAnsi="Arial" w:cs="Arial"/>
                <w:szCs w:val="22"/>
                <w:lang w:val="sr-Cyrl-CS" w:eastAsia="ar-SA"/>
              </w:rPr>
            </w:pPr>
          </w:p>
        </w:tc>
      </w:tr>
    </w:tbl>
    <w:p w:rsidR="002A49AA" w:rsidRPr="002A49AA" w:rsidRDefault="002A49AA" w:rsidP="002A49AA">
      <w:pPr>
        <w:tabs>
          <w:tab w:val="right" w:pos="9720"/>
        </w:tabs>
        <w:suppressAutoHyphens/>
        <w:spacing w:line="200" w:lineRule="atLeast"/>
        <w:ind w:left="720" w:right="6" w:hanging="720"/>
        <w:jc w:val="both"/>
        <w:rPr>
          <w:rFonts w:ascii="Arial" w:eastAsia="Calibri" w:hAnsi="Arial" w:cs="Arial"/>
          <w:b/>
          <w:color w:val="000000"/>
          <w:sz w:val="18"/>
          <w:lang w:val="sr-Cyrl-CS" w:eastAsia="ar-SA"/>
        </w:rPr>
      </w:pPr>
    </w:p>
    <w:p w:rsidR="002A49AA" w:rsidRPr="002A49AA" w:rsidRDefault="002A49AA" w:rsidP="002A49AA">
      <w:pPr>
        <w:tabs>
          <w:tab w:val="right" w:pos="9720"/>
        </w:tabs>
        <w:suppressAutoHyphens/>
        <w:spacing w:line="200" w:lineRule="atLeast"/>
        <w:ind w:left="720" w:right="6" w:hanging="720"/>
        <w:jc w:val="both"/>
        <w:rPr>
          <w:rFonts w:ascii="Arial" w:eastAsia="Calibri" w:hAnsi="Arial" w:cs="Arial"/>
          <w:b/>
          <w:color w:val="000000"/>
          <w:lang w:val="pl-PL" w:eastAsia="ar-SA"/>
        </w:rPr>
      </w:pPr>
      <w:r w:rsidRPr="002A49AA">
        <w:rPr>
          <w:rFonts w:ascii="Arial" w:eastAsia="Calibri" w:hAnsi="Arial" w:cs="Arial"/>
          <w:b/>
          <w:color w:val="000000"/>
          <w:sz w:val="18"/>
          <w:lang w:val="pl-PL" w:eastAsia="ar-SA"/>
        </w:rPr>
        <w:t xml:space="preserve">27. </w:t>
      </w:r>
      <w:r w:rsidRPr="002A49AA">
        <w:rPr>
          <w:rFonts w:ascii="Arial" w:eastAsia="Calibri" w:hAnsi="Arial" w:cs="Arial"/>
          <w:b/>
          <w:color w:val="000000"/>
          <w:sz w:val="18"/>
          <w:lang w:val="pl-PL" w:eastAsia="ar-SA"/>
        </w:rPr>
        <w:tab/>
      </w:r>
      <w:r w:rsidRPr="002A49AA">
        <w:rPr>
          <w:rFonts w:ascii="Arial" w:eastAsia="Calibri" w:hAnsi="Arial" w:cs="Arial"/>
          <w:b/>
          <w:caps/>
          <w:color w:val="000000"/>
          <w:lang w:val="sr-Cyrl-CS" w:eastAsia="ar-SA"/>
        </w:rPr>
        <w:t>ДА ЛИ ИСТРАЖИВАЊА ПРЕДСТАВЉАЈУ РИЗИК ПО ЛИЦЕ/А КОЈЕ СПРОВОДИ/Е ОГЛЕД И ДРУГО ОСОБЉЕ</w:t>
      </w:r>
      <w:r w:rsidRPr="002A49AA">
        <w:rPr>
          <w:rFonts w:ascii="Arial" w:eastAsia="Calibri" w:hAnsi="Arial" w:cs="Arial"/>
          <w:b/>
          <w:color w:val="000000"/>
          <w:lang w:val="pl-PL" w:eastAsia="ar-SA"/>
        </w:rPr>
        <w:t xml:space="preserve">? </w:t>
      </w:r>
    </w:p>
    <w:p w:rsidR="002A49AA" w:rsidRPr="002A49AA" w:rsidRDefault="002A49AA" w:rsidP="002A49AA">
      <w:pPr>
        <w:tabs>
          <w:tab w:val="right" w:pos="9720"/>
        </w:tabs>
        <w:suppressAutoHyphens/>
        <w:spacing w:line="200" w:lineRule="atLeast"/>
        <w:ind w:left="720" w:right="6" w:hanging="720"/>
        <w:jc w:val="both"/>
        <w:rPr>
          <w:rFonts w:ascii="Arial" w:eastAsia="Calibri" w:hAnsi="Arial" w:cs="Arial"/>
          <w:b/>
          <w:color w:val="000000"/>
          <w:lang w:val="pl-PL" w:eastAsia="ar-SA"/>
        </w:rPr>
      </w:pPr>
      <w:r w:rsidRPr="002A49AA">
        <w:rPr>
          <w:rFonts w:ascii="Palatino" w:eastAsia="Calibri" w:hAnsi="Palatino" w:cs="Calibri"/>
          <w:noProof/>
          <w:color w:val="000000"/>
          <w:lang w:val="sr-Latn-RS" w:eastAsia="sr-Latn-RS"/>
        </w:rPr>
        <mc:AlternateContent>
          <mc:Choice Requires="wps">
            <w:drawing>
              <wp:anchor distT="0" distB="0" distL="114300" distR="114300" simplePos="0" relativeHeight="251664384" behindDoc="0" locked="0" layoutInCell="1" allowOverlap="1" wp14:anchorId="5809DBD9" wp14:editId="0D43F744">
                <wp:simplePos x="0" y="0"/>
                <wp:positionH relativeFrom="page">
                  <wp:posOffset>5584825</wp:posOffset>
                </wp:positionH>
                <wp:positionV relativeFrom="paragraph">
                  <wp:posOffset>-1905</wp:posOffset>
                </wp:positionV>
                <wp:extent cx="915035" cy="323215"/>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DBD9" id="Text Box 7" o:spid="_x0000_s1031" type="#_x0000_t202" style="position:absolute;left:0;text-align:left;margin-left:439.75pt;margin-top:-.15pt;width:72.05pt;height:2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" stroked="f">
                <v:fill opacity="0"/>
                <v:textbox inset="0,0,0,0">
                  <w:txbxContent>
                    <w:tbl>
                      <w:tblPr>
                        <w:tblW w:w="0" w:type="auto"/>
                        <w:tblInd w:w="108" w:type="dxa"/>
                        <w:tblLayout w:type="fixed"/>
                        <w:tblLook w:val="04A0" w:firstRow="1" w:lastRow="0" w:firstColumn="1" w:lastColumn="0" w:noHBand="0" w:noVBand="1"/>
                      </w:tblPr>
                      <w:tblGrid>
                        <w:gridCol w:w="716"/>
                        <w:gridCol w:w="726"/>
                      </w:tblGrid>
                      <w:tr w:rsidR="002A49AA">
                        <w:trPr>
                          <w:trHeight w:val="326"/>
                        </w:trPr>
                        <w:tc>
                          <w:tcPr>
                            <w:tcW w:w="716" w:type="dxa"/>
                            <w:tcBorders>
                              <w:top w:val="single" w:sz="4" w:space="0" w:color="000000"/>
                              <w:left w:val="single" w:sz="4" w:space="0" w:color="000000"/>
                              <w:bottom w:val="single" w:sz="4" w:space="0" w:color="000000"/>
                              <w:right w:val="nil"/>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ДА</w:t>
                            </w:r>
                          </w:p>
                        </w:tc>
                        <w:tc>
                          <w:tcPr>
                            <w:tcW w:w="726" w:type="dxa"/>
                            <w:tcBorders>
                              <w:top w:val="single" w:sz="4" w:space="0" w:color="000000"/>
                              <w:left w:val="single" w:sz="4" w:space="0" w:color="000000"/>
                              <w:bottom w:val="single" w:sz="4" w:space="0" w:color="000000"/>
                              <w:right w:val="single" w:sz="4" w:space="0" w:color="000000"/>
                            </w:tcBorders>
                            <w:vAlign w:val="center"/>
                            <w:hideMark/>
                          </w:tcPr>
                          <w:p w:rsidR="002A49AA" w:rsidRPr="00AF5AB8" w:rsidRDefault="002A49AA">
                            <w:pPr>
                              <w:suppressAutoHyphens/>
                              <w:snapToGrid w:val="0"/>
                              <w:spacing w:after="200" w:line="276" w:lineRule="auto"/>
                              <w:jc w:val="center"/>
                              <w:rPr>
                                <w:rFonts w:ascii="Arial" w:eastAsia="Calibri" w:hAnsi="Arial" w:cs="Arial"/>
                                <w:b/>
                                <w:lang w:val="sr-Cyrl-CS" w:eastAsia="ar-SA"/>
                              </w:rPr>
                            </w:pPr>
                            <w:r w:rsidRPr="00AF5AB8">
                              <w:rPr>
                                <w:rFonts w:ascii="Arial" w:hAnsi="Arial" w:cs="Arial"/>
                                <w:b/>
                                <w:lang w:val="sr-Cyrl-CS"/>
                              </w:rPr>
                              <w:t>НЕ</w:t>
                            </w:r>
                          </w:p>
                        </w:tc>
                      </w:tr>
                    </w:tbl>
                    <w:p w:rsidR="002A49AA" w:rsidRDefault="002A49AA" w:rsidP="002A49AA">
                      <w:pPr>
                        <w:rPr>
                          <w:rFonts w:ascii="Calibri" w:eastAsia="Calibri" w:hAnsi="Calibri" w:cs="Calibri"/>
                          <w:sz w:val="22"/>
                          <w:szCs w:val="22"/>
                          <w:lang w:eastAsia="ar-SA"/>
                        </w:rPr>
                      </w:pPr>
                    </w:p>
                  </w:txbxContent>
                </v:textbox>
                <w10:wrap type="square" side="largest" anchorx="page"/>
              </v:shape>
            </w:pict>
          </mc:Fallback>
        </mc:AlternateContent>
      </w:r>
      <w:r w:rsidRPr="002A49AA">
        <w:rPr>
          <w:rFonts w:ascii="Arial" w:eastAsia="Calibri" w:hAnsi="Arial" w:cs="Arial"/>
          <w:b/>
          <w:color w:val="000000"/>
          <w:lang w:val="pl-PL" w:eastAsia="ar-SA"/>
        </w:rPr>
        <w:tab/>
      </w:r>
    </w:p>
    <w:p w:rsidR="002A49AA" w:rsidRPr="002A49AA" w:rsidRDefault="002A49AA" w:rsidP="002A49AA">
      <w:pPr>
        <w:tabs>
          <w:tab w:val="right" w:pos="9880"/>
        </w:tabs>
        <w:suppressAutoHyphens/>
        <w:spacing w:line="200" w:lineRule="atLeast"/>
        <w:ind w:left="720" w:right="6" w:hanging="720"/>
        <w:jc w:val="both"/>
        <w:rPr>
          <w:rFonts w:ascii="Arial" w:eastAsia="Calibri" w:hAnsi="Arial" w:cs="Arial"/>
          <w:color w:val="000000"/>
          <w:lang w:val="sr-Cyrl-CS" w:eastAsia="ar-SA"/>
        </w:rPr>
      </w:pPr>
    </w:p>
    <w:p w:rsidR="002A49AA" w:rsidRPr="002A49AA" w:rsidRDefault="002A49AA" w:rsidP="002A49AA">
      <w:pPr>
        <w:tabs>
          <w:tab w:val="right" w:pos="9880"/>
        </w:tabs>
        <w:suppressAutoHyphens/>
        <w:spacing w:line="200" w:lineRule="atLeast"/>
        <w:ind w:left="720" w:right="6" w:hanging="720"/>
        <w:jc w:val="both"/>
        <w:rPr>
          <w:rFonts w:ascii="Arial" w:eastAsia="Calibri" w:hAnsi="Arial" w:cs="Arial"/>
          <w:color w:val="000000"/>
          <w:lang w:val="pl-PL" w:eastAsia="ar-SA"/>
        </w:rPr>
      </w:pPr>
      <w:r w:rsidRPr="002A49AA">
        <w:rPr>
          <w:rFonts w:ascii="Arial" w:eastAsia="Calibri" w:hAnsi="Arial" w:cs="Arial"/>
          <w:color w:val="000000"/>
          <w:lang w:val="sr-Cyrl-CS" w:eastAsia="ar-SA"/>
        </w:rPr>
        <w:t xml:space="preserve">              Ако представљају ризик, које мјере ће се предузети да се ризик смањи  или избјегне</w:t>
      </w:r>
      <w:r w:rsidRPr="002A49AA">
        <w:rPr>
          <w:rFonts w:ascii="Arial" w:eastAsia="Calibri" w:hAnsi="Arial" w:cs="Arial"/>
          <w:color w:val="000000"/>
          <w:lang w:val="pl-PL" w:eastAsia="ar-SA"/>
        </w:rPr>
        <w:t>?</w:t>
      </w:r>
    </w:p>
    <w:p w:rsidR="002A49AA" w:rsidRPr="002A49AA" w:rsidRDefault="002A49AA" w:rsidP="002A49AA">
      <w:pPr>
        <w:spacing w:line="200" w:lineRule="atLeast"/>
        <w:jc w:val="both"/>
        <w:rPr>
          <w:rFonts w:ascii="Arial" w:hAnsi="Arial" w:cs="Arial"/>
          <w:b/>
          <w:sz w:val="18"/>
          <w:lang w:val="sr-Cyrl-CS"/>
        </w:rPr>
      </w:pPr>
    </w:p>
    <w:tbl>
      <w:tblPr>
        <w:tblW w:w="0" w:type="auto"/>
        <w:tblInd w:w="180" w:type="dxa"/>
        <w:tblLayout w:type="fixed"/>
        <w:tblLook w:val="04A0" w:firstRow="1" w:lastRow="0" w:firstColumn="1" w:lastColumn="0" w:noHBand="0" w:noVBand="1"/>
      </w:tblPr>
      <w:tblGrid>
        <w:gridCol w:w="8816"/>
      </w:tblGrid>
      <w:tr w:rsidR="002A49AA" w:rsidRPr="002A49AA" w:rsidTr="00DD1118">
        <w:trPr>
          <w:trHeight w:val="269"/>
        </w:trPr>
        <w:tc>
          <w:tcPr>
            <w:tcW w:w="8816"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keepNext/>
              <w:tabs>
                <w:tab w:val="left" w:pos="567"/>
              </w:tabs>
              <w:snapToGrid w:val="0"/>
              <w:spacing w:line="200" w:lineRule="atLeast"/>
              <w:jc w:val="both"/>
              <w:rPr>
                <w:rFonts w:ascii="Arial" w:eastAsia="Calibri" w:hAnsi="Arial" w:cs="Arial"/>
                <w:szCs w:val="22"/>
                <w:lang w:val="pl-PL" w:eastAsia="ar-SA"/>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uppressAutoHyphens/>
              <w:spacing w:line="200" w:lineRule="atLeast"/>
              <w:jc w:val="both"/>
              <w:rPr>
                <w:rFonts w:ascii="Arial" w:eastAsia="Calibri" w:hAnsi="Arial" w:cs="Arial"/>
                <w:szCs w:val="22"/>
                <w:lang w:val="sr-Cyrl-CS" w:eastAsia="ar-SA"/>
              </w:rPr>
            </w:pPr>
          </w:p>
        </w:tc>
      </w:tr>
    </w:tbl>
    <w:p w:rsidR="002A49AA" w:rsidRPr="002A49AA" w:rsidRDefault="002A49AA" w:rsidP="002A49AA">
      <w:pPr>
        <w:spacing w:line="200" w:lineRule="atLeast"/>
        <w:jc w:val="both"/>
        <w:rPr>
          <w:rFonts w:ascii="Arial" w:eastAsia="Calibri" w:hAnsi="Arial" w:cs="Arial"/>
          <w:b/>
          <w:szCs w:val="22"/>
          <w:lang w:val="sr-Cyrl-CS" w:eastAsia="ar-SA"/>
        </w:rPr>
      </w:pPr>
    </w:p>
    <w:p w:rsidR="002A49AA" w:rsidRPr="002A49AA" w:rsidRDefault="002A49AA" w:rsidP="002A49AA">
      <w:pPr>
        <w:spacing w:line="200" w:lineRule="atLeast"/>
        <w:jc w:val="both"/>
        <w:rPr>
          <w:rFonts w:ascii="Arial" w:hAnsi="Arial" w:cs="Arial"/>
          <w:b/>
          <w:sz w:val="18"/>
          <w:lang w:val="sr-Cyrl-CS"/>
        </w:rPr>
      </w:pPr>
    </w:p>
    <w:p w:rsidR="002A49AA" w:rsidRPr="002A49AA" w:rsidRDefault="002A49AA" w:rsidP="002A49AA">
      <w:pPr>
        <w:spacing w:line="200" w:lineRule="atLeast"/>
        <w:rPr>
          <w:rFonts w:ascii="Arial" w:hAnsi="Arial" w:cs="Arial"/>
          <w:b/>
          <w:lang w:val="pl-PL"/>
        </w:rPr>
      </w:pPr>
      <w:r w:rsidRPr="002A49AA">
        <w:rPr>
          <w:rFonts w:ascii="Arial" w:hAnsi="Arial" w:cs="Arial"/>
          <w:b/>
          <w:lang w:val="sr-Latn-CS"/>
        </w:rPr>
        <w:br w:type="page"/>
      </w:r>
      <w:r w:rsidRPr="002A49AA">
        <w:rPr>
          <w:rFonts w:ascii="Arial" w:hAnsi="Arial" w:cs="Arial"/>
          <w:b/>
          <w:lang w:val="sr-Latn-CS"/>
        </w:rPr>
        <w:lastRenderedPageBreak/>
        <w:t xml:space="preserve">28. </w:t>
      </w:r>
      <w:r w:rsidRPr="002A49AA">
        <w:rPr>
          <w:rFonts w:ascii="Arial" w:hAnsi="Arial" w:cs="Arial"/>
          <w:b/>
          <w:lang w:val="sr-Cyrl-CS"/>
        </w:rPr>
        <w:t xml:space="preserve">НАЧИН ОДЛАГАЊА УГИНУЛИХ ЖИВОТИЊА ИЛИ ЖИВОТИЊА ЛИШЕНИХ ЖИВОТА </w:t>
      </w:r>
      <w:r w:rsidRPr="002A49AA">
        <w:rPr>
          <w:rFonts w:ascii="Arial" w:hAnsi="Arial" w:cs="Arial"/>
          <w:b/>
          <w:lang w:val="pl-PL"/>
        </w:rPr>
        <w:t>(</w:t>
      </w:r>
      <w:r w:rsidRPr="002A49AA">
        <w:rPr>
          <w:rFonts w:ascii="Arial" w:hAnsi="Arial" w:cs="Arial"/>
          <w:b/>
          <w:lang w:val="sr-Cyrl-CS"/>
        </w:rPr>
        <w:t>описати до</w:t>
      </w:r>
      <w:r w:rsidRPr="002A49AA">
        <w:rPr>
          <w:rFonts w:ascii="Arial" w:hAnsi="Arial" w:cs="Arial"/>
          <w:b/>
          <w:lang w:val="pl-PL"/>
        </w:rPr>
        <w:t xml:space="preserve"> 50 </w:t>
      </w:r>
      <w:r w:rsidRPr="002A49AA">
        <w:rPr>
          <w:rFonts w:ascii="Arial" w:hAnsi="Arial" w:cs="Arial"/>
          <w:b/>
          <w:lang w:val="sr-Cyrl-CS"/>
        </w:rPr>
        <w:t>ријечи</w:t>
      </w:r>
      <w:r w:rsidRPr="002A49AA">
        <w:rPr>
          <w:rFonts w:ascii="Arial" w:hAnsi="Arial" w:cs="Arial"/>
          <w:b/>
          <w:lang w:val="pl-PL"/>
        </w:rPr>
        <w:t>)</w:t>
      </w:r>
    </w:p>
    <w:p w:rsidR="002A49AA" w:rsidRPr="002A49AA" w:rsidRDefault="002A49AA" w:rsidP="002A49AA">
      <w:pPr>
        <w:spacing w:line="200" w:lineRule="atLeast"/>
        <w:ind w:left="360"/>
        <w:rPr>
          <w:rFonts w:ascii="Arial" w:hAnsi="Arial" w:cs="Arial"/>
          <w:b/>
          <w:lang w:val="pl-PL"/>
        </w:rPr>
      </w:pPr>
    </w:p>
    <w:tbl>
      <w:tblPr>
        <w:tblW w:w="0" w:type="auto"/>
        <w:tblInd w:w="168" w:type="dxa"/>
        <w:tblLayout w:type="fixed"/>
        <w:tblLook w:val="04A0" w:firstRow="1" w:lastRow="0" w:firstColumn="1" w:lastColumn="0" w:noHBand="0" w:noVBand="1"/>
      </w:tblPr>
      <w:tblGrid>
        <w:gridCol w:w="8890"/>
      </w:tblGrid>
      <w:tr w:rsidR="002A49AA" w:rsidRPr="002A49AA" w:rsidTr="00DD1118">
        <w:trPr>
          <w:trHeight w:val="269"/>
        </w:trPr>
        <w:tc>
          <w:tcPr>
            <w:tcW w:w="8890"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keepNext/>
              <w:tabs>
                <w:tab w:val="left" w:pos="567"/>
              </w:tabs>
              <w:snapToGrid w:val="0"/>
              <w:spacing w:line="200" w:lineRule="atLeast"/>
              <w:jc w:val="both"/>
              <w:rPr>
                <w:rFonts w:ascii="Arial" w:eastAsia="Calibri" w:hAnsi="Arial" w:cs="Arial"/>
                <w:szCs w:val="22"/>
                <w:lang w:val="pl-PL" w:eastAsia="ar-SA"/>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uppressAutoHyphens/>
              <w:spacing w:line="200" w:lineRule="atLeast"/>
              <w:jc w:val="both"/>
              <w:rPr>
                <w:rFonts w:ascii="Arial" w:eastAsia="Calibri" w:hAnsi="Arial" w:cs="Arial"/>
                <w:szCs w:val="22"/>
                <w:lang w:val="pl-PL" w:eastAsia="ar-SA"/>
              </w:rPr>
            </w:pPr>
          </w:p>
        </w:tc>
      </w:tr>
    </w:tbl>
    <w:p w:rsidR="002A49AA" w:rsidRPr="002A49AA" w:rsidRDefault="002A49AA" w:rsidP="002A49AA">
      <w:pPr>
        <w:spacing w:line="200" w:lineRule="atLeast"/>
        <w:rPr>
          <w:rFonts w:ascii="Arial" w:eastAsia="Calibri" w:hAnsi="Arial" w:cs="Arial"/>
          <w:sz w:val="22"/>
          <w:szCs w:val="22"/>
          <w:lang w:val="en-US" w:eastAsia="ar-SA"/>
        </w:rPr>
      </w:pPr>
    </w:p>
    <w:p w:rsidR="002A49AA" w:rsidRPr="002A49AA" w:rsidRDefault="002A49AA" w:rsidP="002A49AA">
      <w:pPr>
        <w:spacing w:line="200" w:lineRule="atLeast"/>
        <w:rPr>
          <w:rFonts w:ascii="Arial" w:hAnsi="Arial" w:cs="Arial"/>
          <w:b/>
          <w:lang w:val="pl-PL"/>
        </w:rPr>
      </w:pPr>
      <w:r w:rsidRPr="002A49AA">
        <w:rPr>
          <w:rFonts w:ascii="Arial" w:hAnsi="Arial" w:cs="Arial"/>
          <w:b/>
          <w:sz w:val="18"/>
          <w:lang w:val="sr-Latn-CS"/>
        </w:rPr>
        <w:t xml:space="preserve">29. </w:t>
      </w:r>
      <w:r w:rsidRPr="002A49AA">
        <w:rPr>
          <w:rFonts w:ascii="Arial" w:hAnsi="Arial" w:cs="Arial"/>
          <w:b/>
          <w:lang w:val="sr-Cyrl-CS"/>
        </w:rPr>
        <w:t>НАЧИН ОДЛАГАЊА ДРУГОГ МАТЕРИЈАЛА ИЗ ОГЛЕДА</w:t>
      </w:r>
      <w:r w:rsidRPr="002A49AA">
        <w:rPr>
          <w:rFonts w:ascii="Arial" w:hAnsi="Arial" w:cs="Arial"/>
          <w:b/>
          <w:lang w:val="pl-PL"/>
        </w:rPr>
        <w:t xml:space="preserve"> (</w:t>
      </w:r>
      <w:r w:rsidRPr="002A49AA">
        <w:rPr>
          <w:rFonts w:ascii="Arial" w:hAnsi="Arial" w:cs="Arial"/>
          <w:b/>
          <w:lang w:val="sr-Cyrl-CS"/>
        </w:rPr>
        <w:t>описати, до</w:t>
      </w:r>
      <w:r w:rsidRPr="002A49AA">
        <w:rPr>
          <w:rFonts w:ascii="Arial" w:hAnsi="Arial" w:cs="Arial"/>
          <w:b/>
          <w:lang w:val="pl-PL"/>
        </w:rPr>
        <w:t xml:space="preserve"> 50 </w:t>
      </w:r>
      <w:r w:rsidRPr="002A49AA">
        <w:rPr>
          <w:rFonts w:ascii="Arial" w:hAnsi="Arial" w:cs="Arial"/>
          <w:b/>
          <w:lang w:val="sr-Cyrl-CS"/>
        </w:rPr>
        <w:t>ријечи</w:t>
      </w:r>
      <w:r w:rsidRPr="002A49AA">
        <w:rPr>
          <w:rFonts w:ascii="Arial" w:hAnsi="Arial" w:cs="Arial"/>
          <w:b/>
          <w:lang w:val="pl-PL"/>
        </w:rPr>
        <w:t>)</w:t>
      </w:r>
    </w:p>
    <w:tbl>
      <w:tblPr>
        <w:tblW w:w="0" w:type="auto"/>
        <w:tblInd w:w="156" w:type="dxa"/>
        <w:tblLayout w:type="fixed"/>
        <w:tblLook w:val="04A0" w:firstRow="1" w:lastRow="0" w:firstColumn="1" w:lastColumn="0" w:noHBand="0" w:noVBand="1"/>
      </w:tblPr>
      <w:tblGrid>
        <w:gridCol w:w="8902"/>
      </w:tblGrid>
      <w:tr w:rsidR="002A49AA" w:rsidRPr="002A49AA" w:rsidTr="00DD1118">
        <w:trPr>
          <w:trHeight w:val="269"/>
        </w:trPr>
        <w:tc>
          <w:tcPr>
            <w:tcW w:w="8902" w:type="dxa"/>
            <w:tcBorders>
              <w:top w:val="single" w:sz="4" w:space="0" w:color="000000"/>
              <w:left w:val="single" w:sz="4" w:space="0" w:color="000000"/>
              <w:bottom w:val="single" w:sz="4" w:space="0" w:color="000000"/>
              <w:right w:val="single" w:sz="4" w:space="0" w:color="000000"/>
            </w:tcBorders>
          </w:tcPr>
          <w:p w:rsidR="002A49AA" w:rsidRPr="002A49AA" w:rsidRDefault="002A49AA" w:rsidP="002A49AA">
            <w:pPr>
              <w:keepNext/>
              <w:tabs>
                <w:tab w:val="left" w:pos="567"/>
              </w:tabs>
              <w:snapToGrid w:val="0"/>
              <w:spacing w:line="200" w:lineRule="atLeast"/>
              <w:jc w:val="both"/>
              <w:rPr>
                <w:rFonts w:ascii="Arial" w:eastAsia="Calibri" w:hAnsi="Arial" w:cs="Arial"/>
                <w:szCs w:val="22"/>
                <w:lang w:val="pl-PL" w:eastAsia="ar-SA"/>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pacing w:line="200" w:lineRule="atLeast"/>
              <w:jc w:val="both"/>
              <w:rPr>
                <w:rFonts w:ascii="Arial" w:hAnsi="Arial" w:cs="Arial"/>
                <w:lang w:val="pl-PL"/>
              </w:rPr>
            </w:pPr>
          </w:p>
          <w:p w:rsidR="002A49AA" w:rsidRPr="002A49AA" w:rsidRDefault="002A49AA" w:rsidP="002A49AA">
            <w:pPr>
              <w:keepNext/>
              <w:tabs>
                <w:tab w:val="left" w:pos="567"/>
              </w:tabs>
              <w:suppressAutoHyphens/>
              <w:spacing w:line="200" w:lineRule="atLeast"/>
              <w:jc w:val="both"/>
              <w:rPr>
                <w:rFonts w:ascii="Arial" w:eastAsia="Calibri" w:hAnsi="Arial" w:cs="Arial"/>
                <w:szCs w:val="22"/>
                <w:lang w:val="pl-PL" w:eastAsia="ar-SA"/>
              </w:rPr>
            </w:pPr>
          </w:p>
        </w:tc>
      </w:tr>
    </w:tbl>
    <w:p w:rsidR="002A49AA" w:rsidRPr="002A49AA" w:rsidRDefault="002A49AA" w:rsidP="002A49AA">
      <w:pPr>
        <w:pageBreakBefore/>
        <w:tabs>
          <w:tab w:val="center" w:pos="4680"/>
          <w:tab w:val="right" w:pos="9360"/>
        </w:tabs>
        <w:spacing w:line="200" w:lineRule="atLeast"/>
        <w:jc w:val="center"/>
        <w:rPr>
          <w:rFonts w:ascii="Arial" w:hAnsi="Arial" w:cs="Arial"/>
          <w:b/>
          <w:lang w:val="sr-Cyrl-CS"/>
        </w:rPr>
      </w:pPr>
    </w:p>
    <w:p w:rsidR="002A49AA" w:rsidRPr="002A49AA" w:rsidRDefault="002A49AA" w:rsidP="002A49AA">
      <w:pPr>
        <w:spacing w:after="200" w:line="276" w:lineRule="auto"/>
        <w:jc w:val="center"/>
        <w:rPr>
          <w:rFonts w:ascii="Arial" w:hAnsi="Arial" w:cs="Arial"/>
          <w:b/>
          <w:lang w:val="sr-Cyrl-CS"/>
        </w:rPr>
      </w:pPr>
      <w:r w:rsidRPr="002A49AA">
        <w:rPr>
          <w:rFonts w:ascii="Arial" w:hAnsi="Arial" w:cs="Arial"/>
          <w:b/>
          <w:lang w:val="sr-Cyrl-CS"/>
        </w:rPr>
        <w:t>ДОДАТАК 1.</w:t>
      </w:r>
    </w:p>
    <w:p w:rsidR="002A49AA" w:rsidRPr="002A49AA" w:rsidRDefault="002A49AA" w:rsidP="002A49AA">
      <w:pPr>
        <w:spacing w:after="200" w:line="276" w:lineRule="auto"/>
        <w:jc w:val="center"/>
        <w:rPr>
          <w:rFonts w:ascii="Arial" w:eastAsia="Calibri" w:hAnsi="Arial" w:cs="Arial"/>
          <w:b/>
          <w:sz w:val="22"/>
          <w:szCs w:val="22"/>
          <w:lang w:val="sr-Cyrl-CS" w:eastAsia="ar-SA"/>
        </w:rPr>
      </w:pPr>
      <w:r w:rsidRPr="002A49AA">
        <w:rPr>
          <w:rFonts w:ascii="Arial" w:hAnsi="Arial" w:cs="Arial"/>
          <w:b/>
          <w:lang w:val="sr-Cyrl-CS"/>
        </w:rPr>
        <w:t>ЖИВОТИЊЕ НА КОЈЕ СЕ ОДНОСИ ПОДНОШЕЊЕ ЗАХТЈЕВА ЗА ИЗДАВАЊЕ РЈЕШЕЊА О ОДОБРЕЊУ СПРОВОЂЕЊА ОГЛЕДА</w:t>
      </w:r>
    </w:p>
    <w:p w:rsidR="002A49AA" w:rsidRPr="002A49AA" w:rsidRDefault="002A49AA" w:rsidP="002A49AA">
      <w:pPr>
        <w:tabs>
          <w:tab w:val="center" w:pos="4680"/>
          <w:tab w:val="right" w:pos="9360"/>
        </w:tabs>
        <w:spacing w:line="200" w:lineRule="atLeast"/>
        <w:rPr>
          <w:rFonts w:ascii="Arial" w:hAnsi="Arial" w:cs="Arial"/>
          <w:u w:val="single"/>
          <w:lang w:val="pl-PL"/>
        </w:rPr>
      </w:pPr>
    </w:p>
    <w:p w:rsidR="002A49AA" w:rsidRPr="002A49AA" w:rsidRDefault="002A49AA" w:rsidP="002A49AA">
      <w:pPr>
        <w:tabs>
          <w:tab w:val="center" w:pos="4680"/>
          <w:tab w:val="right" w:pos="9360"/>
        </w:tabs>
        <w:spacing w:line="200" w:lineRule="atLeast"/>
        <w:jc w:val="center"/>
        <w:rPr>
          <w:rFonts w:ascii="Arial" w:hAnsi="Arial" w:cs="Arial"/>
          <w:b/>
          <w:lang w:val="sr-Cyrl-CS"/>
        </w:rPr>
      </w:pPr>
      <w:r w:rsidRPr="002A49AA">
        <w:rPr>
          <w:rFonts w:ascii="Arial" w:hAnsi="Arial" w:cs="Arial"/>
          <w:b/>
          <w:lang w:val="sr-Cyrl-CS"/>
        </w:rPr>
        <w:t>ЖИВОТИЊЕ НА КОЈЕ СЕ ОДНОСИ ЗАХТЈЕВ</w:t>
      </w:r>
    </w:p>
    <w:p w:rsidR="002A49AA" w:rsidRPr="002A49AA" w:rsidRDefault="002A49AA" w:rsidP="002A49AA">
      <w:pPr>
        <w:tabs>
          <w:tab w:val="center" w:pos="4680"/>
          <w:tab w:val="right" w:pos="9360"/>
        </w:tabs>
        <w:spacing w:line="200" w:lineRule="atLeast"/>
        <w:rPr>
          <w:rFonts w:ascii="Arial" w:hAnsi="Arial" w:cs="Arial"/>
          <w:lang w:val="sr-Cyrl-CS"/>
        </w:rPr>
      </w:pPr>
    </w:p>
    <w:p w:rsidR="002A49AA" w:rsidRPr="002A49AA" w:rsidRDefault="002A49AA" w:rsidP="002A49AA">
      <w:pPr>
        <w:tabs>
          <w:tab w:val="center" w:pos="4680"/>
          <w:tab w:val="right" w:pos="9360"/>
        </w:tabs>
        <w:spacing w:line="200" w:lineRule="atLeast"/>
        <w:rPr>
          <w:rFonts w:ascii="Arial" w:hAnsi="Arial" w:cs="Arial"/>
          <w:lang w:val="sr-Cyrl-CS"/>
        </w:rPr>
      </w:pPr>
      <w:r w:rsidRPr="002A49AA">
        <w:rPr>
          <w:rFonts w:ascii="Arial" w:hAnsi="Arial" w:cs="Arial"/>
          <w:lang w:val="sr-Cyrl-CS"/>
        </w:rPr>
        <w:t>Захтјев за издавање Рјешења о одобрењу спровођења огледа се подноси за сљедеће категорије животиња:</w:t>
      </w:r>
    </w:p>
    <w:p w:rsidR="002A49AA" w:rsidRPr="002A49AA" w:rsidRDefault="002A49AA" w:rsidP="00F53956">
      <w:pPr>
        <w:numPr>
          <w:ilvl w:val="0"/>
          <w:numId w:val="6"/>
        </w:numPr>
        <w:tabs>
          <w:tab w:val="left" w:pos="360"/>
          <w:tab w:val="center" w:pos="3969"/>
          <w:tab w:val="right" w:pos="8504"/>
          <w:tab w:val="right" w:pos="8640"/>
        </w:tabs>
        <w:suppressAutoHyphens/>
        <w:spacing w:line="200" w:lineRule="atLeast"/>
        <w:ind w:left="360" w:firstLine="0"/>
        <w:rPr>
          <w:rFonts w:ascii="Arial" w:hAnsi="Arial" w:cs="Arial"/>
          <w:lang w:val="sr-Latn-CS"/>
        </w:rPr>
      </w:pPr>
      <w:r w:rsidRPr="002A49AA">
        <w:rPr>
          <w:rFonts w:ascii="Arial" w:hAnsi="Arial" w:cs="Arial"/>
          <w:lang w:val="sr-Cyrl-CS"/>
        </w:rPr>
        <w:t>сви кичмењаци, укључујући и рибе, који се користе за истраживања, тестирања и образовне сврхе</w:t>
      </w:r>
    </w:p>
    <w:p w:rsidR="002A49AA" w:rsidRPr="002A49AA" w:rsidRDefault="002A49AA" w:rsidP="00F53956">
      <w:pPr>
        <w:numPr>
          <w:ilvl w:val="0"/>
          <w:numId w:val="6"/>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све животиње које се хватају из било ког разлога</w:t>
      </w:r>
    </w:p>
    <w:p w:rsidR="002A49AA" w:rsidRPr="002A49AA" w:rsidRDefault="002A49AA" w:rsidP="00F53956">
      <w:pPr>
        <w:numPr>
          <w:ilvl w:val="0"/>
          <w:numId w:val="6"/>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 xml:space="preserve">све животиње које се хватају да би се обиљежиле, да би им се узеле тјелесне мјере или узорци течности и ткива </w:t>
      </w:r>
    </w:p>
    <w:p w:rsidR="002A49AA" w:rsidRPr="002A49AA" w:rsidRDefault="002A49AA" w:rsidP="00F53956">
      <w:pPr>
        <w:numPr>
          <w:ilvl w:val="0"/>
          <w:numId w:val="6"/>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све животиње које се лове</w:t>
      </w:r>
    </w:p>
    <w:p w:rsidR="002A49AA" w:rsidRPr="002A49AA" w:rsidRDefault="002A49AA" w:rsidP="00F53956">
      <w:pPr>
        <w:numPr>
          <w:ilvl w:val="0"/>
          <w:numId w:val="6"/>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заштићене, угрожене и ријетке врсте</w:t>
      </w:r>
    </w:p>
    <w:p w:rsidR="002A49AA" w:rsidRPr="002A49AA" w:rsidRDefault="002A49AA" w:rsidP="002A49AA">
      <w:pPr>
        <w:tabs>
          <w:tab w:val="center" w:pos="4680"/>
          <w:tab w:val="right" w:pos="9360"/>
        </w:tabs>
        <w:spacing w:line="200" w:lineRule="atLeast"/>
        <w:rPr>
          <w:rFonts w:ascii="Arial" w:hAnsi="Arial" w:cs="Arial"/>
          <w:lang w:val="pl-PL"/>
        </w:rPr>
      </w:pPr>
    </w:p>
    <w:p w:rsidR="002A49AA" w:rsidRPr="002A49AA" w:rsidRDefault="002A49AA" w:rsidP="002A49AA">
      <w:pPr>
        <w:tabs>
          <w:tab w:val="center" w:pos="4680"/>
          <w:tab w:val="right" w:pos="9360"/>
        </w:tabs>
        <w:spacing w:line="200" w:lineRule="atLeast"/>
        <w:jc w:val="center"/>
        <w:rPr>
          <w:rFonts w:ascii="Arial" w:hAnsi="Arial" w:cs="Arial"/>
          <w:b/>
          <w:lang w:val="sr-Cyrl-CS"/>
        </w:rPr>
      </w:pPr>
      <w:r w:rsidRPr="002A49AA">
        <w:rPr>
          <w:rFonts w:ascii="Arial" w:hAnsi="Arial" w:cs="Arial"/>
          <w:b/>
          <w:lang w:val="sr-Cyrl-CS"/>
        </w:rPr>
        <w:t>ЖИВОТИЊЕ НА КОЈЕ СЕ НЕ ОДНОСИ ЗАХТЈЕВ</w:t>
      </w:r>
    </w:p>
    <w:p w:rsidR="002A49AA" w:rsidRPr="002A49AA" w:rsidRDefault="002A49AA" w:rsidP="002A49AA">
      <w:pPr>
        <w:tabs>
          <w:tab w:val="center" w:pos="4680"/>
          <w:tab w:val="right" w:pos="9360"/>
        </w:tabs>
        <w:spacing w:line="200" w:lineRule="atLeast"/>
        <w:jc w:val="center"/>
        <w:rPr>
          <w:rFonts w:ascii="Arial" w:hAnsi="Arial" w:cs="Arial"/>
          <w:b/>
          <w:lang w:val="sr-Cyrl-CS"/>
        </w:rPr>
      </w:pP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сви бескичмењаци</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угинуле животиње, које нису еутаназиране ради истраживања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 xml:space="preserve">јаја, ембриони, ларве, осим ларви врста риба за које се очекује да се потпуно развију до </w:t>
      </w:r>
      <w:r w:rsidRPr="002A49AA">
        <w:rPr>
          <w:rFonts w:ascii="Arial" w:hAnsi="Arial" w:cs="Arial"/>
          <w:lang w:val="sr-Cyrl-CS"/>
        </w:rPr>
        <w:tab/>
        <w:t>адулта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 xml:space="preserve">животиње које се посматрају на природним стаништима, резервартима, зоовртовима без </w:t>
      </w:r>
      <w:r w:rsidRPr="002A49AA">
        <w:rPr>
          <w:rFonts w:ascii="Arial" w:hAnsi="Arial" w:cs="Arial"/>
          <w:lang w:val="sr-Cyrl-CS"/>
        </w:rPr>
        <w:tab/>
        <w:t>икаквих манипулација са животињама.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огледне животиње које се гаје у лабораторијским условима ради репродукције</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домаће животиње које се гаје под стандардним условима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животиње познатих власника, које су обухваћене лијечењем ако служе за обуку студената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животиње лишене живота или заклане из комерцијалних разлога</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рибе из рибњака које се гаје да би се прибљавале друге воде</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рибе из рибњака које се лове ради утврђивања величине популације, миграције и др</w:t>
      </w:r>
    </w:p>
    <w:p w:rsidR="002A49AA" w:rsidRPr="002A49AA" w:rsidRDefault="002A49AA" w:rsidP="00F53956">
      <w:pPr>
        <w:numPr>
          <w:ilvl w:val="0"/>
          <w:numId w:val="7"/>
        </w:numPr>
        <w:tabs>
          <w:tab w:val="left" w:pos="360"/>
          <w:tab w:val="center" w:pos="3969"/>
          <w:tab w:val="right" w:pos="8504"/>
          <w:tab w:val="right" w:pos="8640"/>
        </w:tabs>
        <w:suppressAutoHyphens/>
        <w:spacing w:line="200" w:lineRule="atLeast"/>
        <w:ind w:left="360" w:firstLine="0"/>
        <w:rPr>
          <w:rFonts w:ascii="Arial" w:hAnsi="Arial" w:cs="Arial"/>
          <w:lang w:val="sr-Cyrl-CS"/>
        </w:rPr>
      </w:pPr>
      <w:r w:rsidRPr="002A49AA">
        <w:rPr>
          <w:rFonts w:ascii="Arial" w:hAnsi="Arial" w:cs="Arial"/>
          <w:lang w:val="sr-Cyrl-CS"/>
        </w:rPr>
        <w:t>рибе које се изловљавају/узоркују угинуле (болест, тровања)</w:t>
      </w:r>
    </w:p>
    <w:p w:rsidR="002A49AA" w:rsidRPr="002A49AA" w:rsidRDefault="002A49AA" w:rsidP="002A49AA">
      <w:pPr>
        <w:spacing w:after="200" w:line="276" w:lineRule="auto"/>
        <w:jc w:val="center"/>
        <w:rPr>
          <w:rFonts w:ascii="Arial" w:hAnsi="Arial" w:cs="Arial"/>
          <w:b/>
          <w:lang w:val="sr-Cyrl-CS"/>
        </w:rPr>
      </w:pPr>
      <w:r w:rsidRPr="002A49AA">
        <w:rPr>
          <w:rFonts w:ascii="Arial" w:hAnsi="Arial" w:cs="Arial"/>
          <w:lang w:val="sr-Cyrl-CS"/>
        </w:rPr>
        <w:br w:type="page"/>
      </w:r>
      <w:r w:rsidRPr="002A49AA">
        <w:rPr>
          <w:rFonts w:ascii="Arial" w:hAnsi="Arial" w:cs="Arial"/>
          <w:b/>
          <w:lang w:val="sr-Cyrl-CS"/>
        </w:rPr>
        <w:lastRenderedPageBreak/>
        <w:t>ДОДАТАК 2.</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rPr>
          <w:rFonts w:ascii="Arial" w:hAnsi="Arial" w:cs="Arial"/>
          <w:lang w:val="sr-Cyrl-CS"/>
        </w:rPr>
      </w:pP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center"/>
        <w:rPr>
          <w:rFonts w:ascii="Arial" w:hAnsi="Arial" w:cs="Arial"/>
          <w:b/>
          <w:sz w:val="18"/>
          <w:szCs w:val="18"/>
          <w:lang w:val="sr-Cyrl-CS"/>
        </w:rPr>
      </w:pPr>
      <w:r w:rsidRPr="002A49AA">
        <w:rPr>
          <w:rFonts w:ascii="Arial" w:hAnsi="Arial" w:cs="Arial"/>
          <w:b/>
          <w:sz w:val="18"/>
          <w:szCs w:val="18"/>
          <w:lang w:val="sr-Cyrl-CS"/>
        </w:rPr>
        <w:t>КАТЕГОРИЈЕ ИНВАЗИВНОСТИ ОГЛЕДА НА ЖИВОТИЊАМА</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r w:rsidRPr="002A49AA">
        <w:rPr>
          <w:rFonts w:ascii="Arial" w:hAnsi="Arial" w:cs="Arial"/>
          <w:b/>
          <w:sz w:val="18"/>
          <w:szCs w:val="18"/>
          <w:lang w:val="sr-Cyrl-CS"/>
        </w:rPr>
        <w:t>Категорија "А"</w:t>
      </w:r>
      <w:r w:rsidRPr="002A49AA">
        <w:rPr>
          <w:rFonts w:ascii="Arial" w:hAnsi="Arial" w:cs="Arial"/>
          <w:sz w:val="18"/>
          <w:szCs w:val="18"/>
          <w:lang w:val="sr-Cyrl-CS"/>
        </w:rPr>
        <w:t xml:space="preserve"> - огледи на неживом материјалу, живим изолатима (ћелијским и ткивним културама) и на инвертебратима.</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r w:rsidRPr="002A49AA">
        <w:rPr>
          <w:rFonts w:ascii="Arial" w:hAnsi="Arial" w:cs="Arial"/>
          <w:b/>
          <w:sz w:val="18"/>
          <w:szCs w:val="18"/>
          <w:lang w:val="sr-Cyrl-CS"/>
        </w:rPr>
        <w:t>Категорија "Б"</w:t>
      </w:r>
      <w:r w:rsidRPr="002A49AA">
        <w:rPr>
          <w:rFonts w:ascii="Arial" w:hAnsi="Arial" w:cs="Arial"/>
          <w:sz w:val="18"/>
          <w:szCs w:val="18"/>
          <w:lang w:val="sr-Cyrl-CS"/>
        </w:rPr>
        <w:t xml:space="preserve"> - огледи на животињама које не изазивају осјећај неугодности код животиња или је овај осјећај слабог интензитета. Примјери су експерименти на инвертебратима са комплексним нервним системом, истраживања на краткотрајно и вјешто обузданим животињама ради посматрања и физичког испитивања, интравенских, поткожних, интрамускуларних, интраперитонеалних, пероралних, интраторакалних и интракардијалних (категорија "Ц") апликација нетоксичних материја, акутна истраживања на потпуно анестезираним животињама које на крају огледа жртвују еутаназијом, а у току огледа не могу доћи до свијести, тј. проучавање тренутне смрти, демонстрирање методе еутаназије након брзог увођења у бесвјесно стање, као што је предозирање анестетиком или декапитација након седације или лаке анестезије и огледи који се заснивају на краткотрајном гладовању и жеђи животиња у времену које одговара дужини апстиненције у природним условима.</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r w:rsidRPr="002A49AA">
        <w:rPr>
          <w:rFonts w:ascii="Arial" w:hAnsi="Arial" w:cs="Arial"/>
          <w:b/>
          <w:sz w:val="18"/>
          <w:szCs w:val="18"/>
          <w:lang w:val="sr-Cyrl-CS"/>
        </w:rPr>
        <w:t>Категорија "Ц"</w:t>
      </w:r>
      <w:r w:rsidRPr="002A49AA">
        <w:rPr>
          <w:rFonts w:ascii="Arial" w:hAnsi="Arial" w:cs="Arial"/>
          <w:sz w:val="18"/>
          <w:szCs w:val="18"/>
          <w:lang w:val="sr-Cyrl-CS"/>
        </w:rPr>
        <w:t xml:space="preserve"> - експерименти који изазивају минимални степен стреса или болова или само краткотрајни бол. Примјери су истраживања на кичмењацима заснована на канулацији или катетеризацији крвних судова или тјелесних дупљи под анестезијом, мале хуруршке интервенције под анестезијом, биопсија, лапароскопија, краткорочно обуздавање ради једноставне опсервације или друге врсте испитивања, али које су повезане са минималним стресом, краткорочни период ускраћивања хране и воде, али који превазилази период природне апстиненције, експерименти ради проучавања понашања на свјесним животињама које су кратко задржане тако да је код њих проузрокован минималан степен стреса или су обуздани примјеном непријатних стимулуса. Након завршених огледних процедура категорије "Ц" код животиња, не смију се испољавати знаци анорексије, дехидрације, хиперактивност, сомнолентност, повећана потреба за лијечењем, интензивна вокализација, појачана агресивност, аутоизолација, антисоцијално понашање или аутомутилација.</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r w:rsidRPr="002A49AA">
        <w:rPr>
          <w:rFonts w:ascii="Arial" w:hAnsi="Arial" w:cs="Arial"/>
          <w:b/>
          <w:sz w:val="18"/>
          <w:szCs w:val="18"/>
          <w:lang w:val="sr-Cyrl-CS"/>
        </w:rPr>
        <w:t>Категорија "Д"</w:t>
      </w:r>
      <w:r w:rsidRPr="002A49AA">
        <w:rPr>
          <w:rFonts w:ascii="Arial" w:hAnsi="Arial" w:cs="Arial"/>
          <w:sz w:val="18"/>
          <w:szCs w:val="18"/>
          <w:lang w:val="sr-Cyrl-CS"/>
        </w:rPr>
        <w:t xml:space="preserve"> - експерименти који проузрокују значајан степен болова код кичмењака. Примјер су истраживања на кичмењацима који се заснивају на хируршким интервенцијама под општом анестезијом, након којих је могуће потпун опоравак, индукција физиолошких или морфолошких аномалија који узрокују бол или стрес, излагање животиње непријатним стимулусима чије избјегавање није могуће, продужено физичко обуздавање у трајању од више часова, индукција промјене у понашању, које доводе до стреса, као што су одвајање младунчади од мајке, агресивност, излагање предаторима, поступци који изазивају тежак и иреверзибилан бол и прекид сензоримоторне организације, примјена комплетног Фројндовог адјуванта, индукција радијационе болести и сл. Експерименталне процедуре "Д" категорије не смију проузроковати тежак клинички облик стреса у којој симптоматологија превладава непожељне промјене у понашању, одсуство самоњеге, дехидрација, абнормална вокализација, продужена анорексија, циркулаторни колапс, екстремна летаргија, непокретност, знаци тешких локалних и системских инфекција и др.</w:t>
      </w:r>
    </w:p>
    <w:p w:rsidR="002A49AA" w:rsidRPr="002A49AA" w:rsidRDefault="002A49AA" w:rsidP="002A49AA">
      <w:pPr>
        <w:tabs>
          <w:tab w:val="left" w:pos="360"/>
          <w:tab w:val="center" w:pos="3969"/>
          <w:tab w:val="center" w:pos="4680"/>
          <w:tab w:val="right" w:pos="8504"/>
          <w:tab w:val="right" w:pos="8640"/>
          <w:tab w:val="right" w:pos="9360"/>
        </w:tabs>
        <w:suppressAutoHyphens/>
        <w:spacing w:line="200" w:lineRule="atLeast"/>
        <w:jc w:val="both"/>
        <w:rPr>
          <w:rFonts w:ascii="Arial" w:hAnsi="Arial" w:cs="Arial"/>
          <w:sz w:val="18"/>
          <w:szCs w:val="18"/>
          <w:lang w:val="sr-Cyrl-CS"/>
        </w:rPr>
      </w:pPr>
    </w:p>
    <w:p w:rsidR="002A49AA" w:rsidRPr="002A49AA" w:rsidRDefault="002A49AA" w:rsidP="002A49AA">
      <w:pPr>
        <w:tabs>
          <w:tab w:val="left" w:pos="360"/>
          <w:tab w:val="center" w:pos="3969"/>
          <w:tab w:val="right" w:pos="8504"/>
          <w:tab w:val="right" w:pos="8640"/>
        </w:tabs>
        <w:suppressAutoHyphens/>
        <w:spacing w:line="200" w:lineRule="atLeast"/>
        <w:jc w:val="both"/>
        <w:rPr>
          <w:rFonts w:ascii="Arial" w:hAnsi="Arial" w:cs="Arial"/>
          <w:sz w:val="18"/>
          <w:szCs w:val="18"/>
          <w:lang w:val="sr-Cyrl-CS"/>
        </w:rPr>
      </w:pPr>
      <w:r w:rsidRPr="002A49AA">
        <w:rPr>
          <w:rFonts w:ascii="Arial" w:hAnsi="Arial" w:cs="Arial"/>
          <w:b/>
          <w:sz w:val="18"/>
          <w:szCs w:val="18"/>
          <w:lang w:val="sr-Cyrl-CS"/>
        </w:rPr>
        <w:t>Категорија "Е"</w:t>
      </w:r>
      <w:r w:rsidRPr="002A49AA">
        <w:rPr>
          <w:rFonts w:ascii="Arial" w:hAnsi="Arial" w:cs="Arial"/>
          <w:sz w:val="18"/>
          <w:szCs w:val="18"/>
          <w:lang w:val="sr-Cyrl-CS"/>
        </w:rPr>
        <w:t xml:space="preserve"> - експерименти који се заснивају на проузроковању боли јаког интензитета близу или изнад прага толеранције неанестезираних свјесних животиња. Примјери су примјена мишићних релаксаната или паралитика, као што су сукцинилхолин или други курариформни лијекови који се користе само ради обуздавања неанестезираних животиња код хируршких интервенција, наношење тешких тјелесних повреда, опекотина или траума несанестезираним животињама, тестови на токсичност и експерименталне инфекције или друге индуковане промјене здравственог стања, које за посљедицу имају угинуће, покушај индукције психотичког понашања животиња, методе жртвовања животиња које нису предвиђене од надлежне лабораторијске институције (нпр. употреба стрихнина), индукција тешког облика неповратног стреса или термичког шока. Међутим, у већини земаља које придржавају ових категорија је забрањено извођење поступака "Е" категорије.</w:t>
      </w:r>
    </w:p>
    <w:p w:rsidR="002A49AA" w:rsidRPr="002A49AA" w:rsidRDefault="002A49AA" w:rsidP="002A49AA">
      <w:pPr>
        <w:tabs>
          <w:tab w:val="left" w:pos="360"/>
          <w:tab w:val="center" w:pos="3969"/>
          <w:tab w:val="right" w:pos="8504"/>
          <w:tab w:val="right" w:pos="8640"/>
        </w:tabs>
        <w:suppressAutoHyphens/>
        <w:spacing w:line="200" w:lineRule="atLeast"/>
        <w:jc w:val="both"/>
        <w:rPr>
          <w:rFonts w:ascii="Arial" w:hAnsi="Arial" w:cs="Arial"/>
          <w:sz w:val="18"/>
          <w:szCs w:val="18"/>
          <w:lang w:val="sr-Cyrl-CS"/>
        </w:rPr>
      </w:pPr>
    </w:p>
    <w:p w:rsidR="002A49AA" w:rsidRPr="002A49AA" w:rsidRDefault="002A49AA" w:rsidP="002A49AA">
      <w:pPr>
        <w:spacing w:after="200" w:line="276" w:lineRule="auto"/>
        <w:rPr>
          <w:rFonts w:ascii="Arial" w:hAnsi="Arial" w:cs="Arial"/>
          <w:sz w:val="18"/>
          <w:szCs w:val="18"/>
          <w:lang w:val="sr-Cyrl-CS"/>
        </w:rPr>
      </w:pPr>
      <w:r w:rsidRPr="002A49AA">
        <w:rPr>
          <w:rFonts w:ascii="Arial" w:hAnsi="Arial" w:cs="Arial"/>
          <w:sz w:val="18"/>
          <w:szCs w:val="18"/>
          <w:lang w:val="sr-Cyrl-CS"/>
        </w:rPr>
        <w:br w:type="page"/>
      </w:r>
    </w:p>
    <w:p w:rsidR="002A49AA" w:rsidRPr="002A49AA" w:rsidRDefault="002A49AA" w:rsidP="002A49AA">
      <w:pPr>
        <w:tabs>
          <w:tab w:val="left" w:pos="360"/>
          <w:tab w:val="center" w:pos="3969"/>
          <w:tab w:val="right" w:pos="8504"/>
          <w:tab w:val="right" w:pos="8640"/>
        </w:tabs>
        <w:suppressAutoHyphens/>
        <w:spacing w:line="200" w:lineRule="atLeast"/>
        <w:jc w:val="center"/>
        <w:rPr>
          <w:rFonts w:ascii="Arial" w:hAnsi="Arial" w:cs="Arial"/>
          <w:b/>
          <w:sz w:val="18"/>
          <w:szCs w:val="18"/>
          <w:lang w:val="sr-Cyrl-CS"/>
        </w:rPr>
      </w:pPr>
      <w:r w:rsidRPr="002A49AA">
        <w:rPr>
          <w:rFonts w:ascii="Arial" w:hAnsi="Arial" w:cs="Arial"/>
          <w:b/>
          <w:sz w:val="18"/>
          <w:szCs w:val="18"/>
          <w:lang w:val="sr-Cyrl-CS"/>
        </w:rPr>
        <w:lastRenderedPageBreak/>
        <w:t>ДОДАТАК 3.</w:t>
      </w:r>
    </w:p>
    <w:p w:rsidR="002A49AA" w:rsidRPr="002A49AA" w:rsidRDefault="002A49AA" w:rsidP="002A49AA">
      <w:pPr>
        <w:tabs>
          <w:tab w:val="left" w:pos="360"/>
          <w:tab w:val="center" w:pos="3969"/>
          <w:tab w:val="right" w:pos="8504"/>
          <w:tab w:val="right" w:pos="8640"/>
        </w:tabs>
        <w:suppressAutoHyphens/>
        <w:spacing w:line="200" w:lineRule="atLeast"/>
        <w:jc w:val="center"/>
        <w:rPr>
          <w:rFonts w:ascii="Arial" w:hAnsi="Arial" w:cs="Arial"/>
          <w:b/>
          <w:sz w:val="18"/>
          <w:szCs w:val="18"/>
          <w:lang w:val="sr-Cyrl-CS"/>
        </w:rPr>
      </w:pPr>
    </w:p>
    <w:p w:rsidR="002A49AA" w:rsidRPr="002A49AA" w:rsidRDefault="002A49AA" w:rsidP="002A49AA">
      <w:pPr>
        <w:tabs>
          <w:tab w:val="left" w:pos="360"/>
          <w:tab w:val="center" w:pos="3969"/>
          <w:tab w:val="right" w:pos="8504"/>
          <w:tab w:val="right" w:pos="8640"/>
        </w:tabs>
        <w:suppressAutoHyphens/>
        <w:spacing w:line="200" w:lineRule="atLeast"/>
        <w:jc w:val="center"/>
        <w:rPr>
          <w:rFonts w:ascii="Arial" w:hAnsi="Arial" w:cs="Arial"/>
          <w:b/>
          <w:sz w:val="18"/>
          <w:szCs w:val="18"/>
          <w:lang w:val="sr-Cyrl-CS"/>
        </w:rPr>
      </w:pPr>
      <w:r w:rsidRPr="002A49AA">
        <w:rPr>
          <w:rFonts w:ascii="Arial" w:hAnsi="Arial" w:cs="Arial"/>
          <w:b/>
          <w:sz w:val="18"/>
          <w:szCs w:val="18"/>
          <w:lang w:val="sr-Cyrl-CS"/>
        </w:rPr>
        <w:t>ПРАЋЕЊЕ СТРЕСА КОД ОГЛЕДНИХ ЖИВОТИЊА</w:t>
      </w:r>
    </w:p>
    <w:p w:rsidR="002A49AA" w:rsidRPr="002A49AA" w:rsidRDefault="002A49AA" w:rsidP="002A49AA">
      <w:pPr>
        <w:tabs>
          <w:tab w:val="left" w:pos="360"/>
          <w:tab w:val="center" w:pos="3969"/>
          <w:tab w:val="right" w:pos="8504"/>
          <w:tab w:val="right" w:pos="8640"/>
        </w:tabs>
        <w:suppressAutoHyphens/>
        <w:spacing w:line="200" w:lineRule="atLeast"/>
        <w:jc w:val="center"/>
        <w:rPr>
          <w:rFonts w:ascii="Arial" w:hAnsi="Arial" w:cs="Arial"/>
          <w:b/>
          <w:sz w:val="18"/>
          <w:szCs w:val="18"/>
          <w:lang w:val="sr-Cyrl-CS"/>
        </w:rPr>
      </w:pPr>
    </w:p>
    <w:tbl>
      <w:tblPr>
        <w:tblStyle w:val="TableGrid"/>
        <w:tblW w:w="0" w:type="auto"/>
        <w:tblLook w:val="04A0" w:firstRow="1" w:lastRow="0" w:firstColumn="1" w:lastColumn="0" w:noHBand="0" w:noVBand="1"/>
      </w:tblPr>
      <w:tblGrid>
        <w:gridCol w:w="1878"/>
        <w:gridCol w:w="1866"/>
        <w:gridCol w:w="1831"/>
        <w:gridCol w:w="1887"/>
        <w:gridCol w:w="1888"/>
      </w:tblGrid>
      <w:tr w:rsidR="002A49AA" w:rsidRPr="002A49AA" w:rsidTr="00DD1118">
        <w:tc>
          <w:tcPr>
            <w:tcW w:w="9576" w:type="dxa"/>
            <w:gridSpan w:val="5"/>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ПРОЦЈЕНА СТРЕСА</w:t>
            </w:r>
          </w:p>
        </w:tc>
      </w:tr>
      <w:tr w:rsidR="002A49AA" w:rsidRPr="002A49AA" w:rsidTr="00DD1118">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Параметар</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Животиња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Оцјена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Датум/Вријеме</w:t>
            </w: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Датум/Вријеме</w:t>
            </w:r>
          </w:p>
        </w:tc>
      </w:tr>
      <w:tr w:rsidR="002A49AA" w:rsidRPr="002A49AA" w:rsidTr="00DD1118">
        <w:tc>
          <w:tcPr>
            <w:tcW w:w="1915" w:type="dxa"/>
            <w:vMerge w:val="restart"/>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Изглед</w:t>
            </w: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Нормалан</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Изостанак чишћења (хигијенско понашање)</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1</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 xml:space="preserve">Накостријешеност, </w:t>
            </w:r>
          </w:p>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исцједак из очију  и носа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2</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Пилоерекција, погрбљеност</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3</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restart"/>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Уношење хране и воде</w:t>
            </w: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Нормално</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Недовољно, тјелесна маса опада за 5%</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1</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Недовољно, тјелесна маса опада за 10-15%</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2</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Изостанак уношења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3</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restart"/>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Клинички знаци</w:t>
            </w: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Нормална тјелесна температура, нормалан број откуцаја срца и нормална фреквенција дисања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Благе промјене тјелесне температуре, откуцаја срца и фреквенције дисања</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1</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Т ± 1º С, одступање у броју откуцаја срца и фреквенције дисања за 30%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2</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Т ± 2º С, одступање у броју откуцаја срца и фреквенције дисања више од 50%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3</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restart"/>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Природни облици понашања</w:t>
            </w:r>
          </w:p>
        </w:tc>
        <w:tc>
          <w:tcPr>
            <w:tcW w:w="1915" w:type="dxa"/>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Нормално</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Незнатне промјене понашања</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1</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Слаба покретљивост, измјењена покретљивост и  изолованост</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2</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Вокализација, аутомутилација, неуобичајена смиреност, поспаност и неоглашавање</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3</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restart"/>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Провоцирано понашање</w:t>
            </w: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Нормалан одговор</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Депресија, незнатна хипо- или хиперреактивност</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1</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Промјена средњег интензитета у очекиваној реакцији на провоцирано понашање</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2</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vMerge/>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 xml:space="preserve">Прекоматозно стање, ареактивност, пренаглашена хипореактивност или пренаглашена хиперреактивност </w:t>
            </w:r>
          </w:p>
        </w:tc>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3</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rPr>
          <w:trHeight w:val="424"/>
        </w:trPr>
        <w:tc>
          <w:tcPr>
            <w:tcW w:w="1915" w:type="dxa"/>
            <w:vAlign w:val="center"/>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r w:rsidRPr="002A49AA">
              <w:rPr>
                <w:rFonts w:ascii="Arial" w:hAnsi="Arial" w:cs="Arial"/>
                <w:b/>
                <w:sz w:val="18"/>
                <w:szCs w:val="18"/>
                <w:lang w:val="sr-Cyrl-CS"/>
              </w:rPr>
              <w:t>Оцјена</w:t>
            </w:r>
          </w:p>
        </w:tc>
        <w:tc>
          <w:tcPr>
            <w:tcW w:w="1915" w:type="dxa"/>
            <w:vAlign w:val="center"/>
          </w:tcPr>
          <w:p w:rsidR="002A49AA" w:rsidRPr="002A49AA" w:rsidRDefault="002A49AA" w:rsidP="002A49AA">
            <w:pPr>
              <w:tabs>
                <w:tab w:val="left" w:pos="360"/>
                <w:tab w:val="center" w:pos="3969"/>
                <w:tab w:val="right" w:pos="8504"/>
                <w:tab w:val="right" w:pos="8640"/>
              </w:tabs>
              <w:rPr>
                <w:rFonts w:ascii="Arial" w:hAnsi="Arial" w:cs="Arial"/>
                <w:sz w:val="12"/>
                <w:szCs w:val="12"/>
                <w:lang w:val="sr-Cyrl-CS"/>
              </w:rPr>
            </w:pPr>
            <w:r w:rsidRPr="002A49AA">
              <w:rPr>
                <w:rFonts w:ascii="Arial" w:hAnsi="Arial" w:cs="Arial"/>
                <w:sz w:val="12"/>
                <w:szCs w:val="12"/>
                <w:lang w:val="sr-Cyrl-CS"/>
              </w:rPr>
              <w:t>Ако се оцјена 3 појавила више од једном, додати додатне бодове за сваку оцјену 3</w:t>
            </w:r>
          </w:p>
        </w:tc>
        <w:tc>
          <w:tcPr>
            <w:tcW w:w="1915" w:type="dxa"/>
            <w:vAlign w:val="center"/>
          </w:tcPr>
          <w:p w:rsidR="002A49AA" w:rsidRPr="002A49AA" w:rsidRDefault="002A49AA" w:rsidP="002A49AA">
            <w:pPr>
              <w:tabs>
                <w:tab w:val="left" w:pos="360"/>
                <w:tab w:val="center" w:pos="3969"/>
                <w:tab w:val="right" w:pos="8504"/>
                <w:tab w:val="right" w:pos="8640"/>
              </w:tabs>
              <w:jc w:val="center"/>
              <w:rPr>
                <w:rFonts w:ascii="Arial" w:hAnsi="Arial" w:cs="Arial"/>
                <w:sz w:val="12"/>
                <w:szCs w:val="12"/>
                <w:lang w:val="sr-Cyrl-CS"/>
              </w:rPr>
            </w:pPr>
            <w:r w:rsidRPr="002A49AA">
              <w:rPr>
                <w:rFonts w:ascii="Arial" w:hAnsi="Arial" w:cs="Arial"/>
                <w:sz w:val="12"/>
                <w:szCs w:val="12"/>
                <w:lang w:val="sr-Cyrl-CS"/>
              </w:rPr>
              <w:t>2-5</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8"/>
                <w:szCs w:val="18"/>
                <w:lang w:val="sr-Cyrl-CS"/>
              </w:rPr>
            </w:pPr>
          </w:p>
        </w:tc>
      </w:tr>
      <w:tr w:rsidR="002A49AA" w:rsidRPr="002A49AA" w:rsidTr="00DD1118">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p>
        </w:tc>
        <w:tc>
          <w:tcPr>
            <w:tcW w:w="1915" w:type="dxa"/>
          </w:tcPr>
          <w:p w:rsidR="002A49AA" w:rsidRPr="002A49AA" w:rsidRDefault="002A49AA" w:rsidP="002A49AA">
            <w:pPr>
              <w:tabs>
                <w:tab w:val="left" w:pos="360"/>
                <w:tab w:val="center" w:pos="3969"/>
                <w:tab w:val="right" w:pos="8504"/>
                <w:tab w:val="right" w:pos="8640"/>
              </w:tabs>
              <w:spacing w:line="200" w:lineRule="atLeast"/>
              <w:rPr>
                <w:rFonts w:ascii="Arial" w:hAnsi="Arial" w:cs="Arial"/>
                <w:b/>
                <w:sz w:val="16"/>
                <w:szCs w:val="16"/>
                <w:lang w:val="sr-Cyrl-CS"/>
              </w:rPr>
            </w:pPr>
            <w:r w:rsidRPr="002A49AA">
              <w:rPr>
                <w:rFonts w:ascii="Arial" w:hAnsi="Arial" w:cs="Arial"/>
                <w:b/>
                <w:sz w:val="16"/>
                <w:szCs w:val="16"/>
                <w:lang w:val="sr-Cyrl-CS"/>
              </w:rPr>
              <w:t>Укупно</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r w:rsidRPr="002A49AA">
              <w:rPr>
                <w:rFonts w:ascii="Arial" w:hAnsi="Arial" w:cs="Arial"/>
                <w:b/>
                <w:sz w:val="16"/>
                <w:szCs w:val="16"/>
                <w:lang w:val="sr-Cyrl-CS"/>
              </w:rPr>
              <w:t>0-20</w:t>
            </w:r>
          </w:p>
        </w:tc>
        <w:tc>
          <w:tcPr>
            <w:tcW w:w="1915"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p>
        </w:tc>
        <w:tc>
          <w:tcPr>
            <w:tcW w:w="1916" w:type="dxa"/>
          </w:tcPr>
          <w:p w:rsidR="002A49AA" w:rsidRPr="002A49AA" w:rsidRDefault="002A49AA" w:rsidP="002A49AA">
            <w:pPr>
              <w:tabs>
                <w:tab w:val="left" w:pos="360"/>
                <w:tab w:val="center" w:pos="3969"/>
                <w:tab w:val="right" w:pos="8504"/>
                <w:tab w:val="right" w:pos="8640"/>
              </w:tabs>
              <w:spacing w:line="200" w:lineRule="atLeast"/>
              <w:jc w:val="center"/>
              <w:rPr>
                <w:rFonts w:ascii="Arial" w:hAnsi="Arial" w:cs="Arial"/>
                <w:b/>
                <w:sz w:val="16"/>
                <w:szCs w:val="16"/>
                <w:lang w:val="sr-Cyrl-CS"/>
              </w:rPr>
            </w:pPr>
          </w:p>
        </w:tc>
      </w:tr>
      <w:tr w:rsidR="002A49AA" w:rsidRPr="002A49AA" w:rsidTr="00DD1118">
        <w:tc>
          <w:tcPr>
            <w:tcW w:w="9576" w:type="dxa"/>
            <w:gridSpan w:val="5"/>
            <w:vAlign w:val="center"/>
          </w:tcPr>
          <w:p w:rsidR="002A49AA" w:rsidRPr="002A49AA" w:rsidRDefault="002A49AA" w:rsidP="002A49AA">
            <w:pPr>
              <w:tabs>
                <w:tab w:val="left" w:pos="360"/>
                <w:tab w:val="center" w:pos="3969"/>
                <w:tab w:val="right" w:pos="8504"/>
                <w:tab w:val="right" w:pos="8640"/>
              </w:tabs>
              <w:spacing w:line="200" w:lineRule="atLeast"/>
              <w:rPr>
                <w:rFonts w:ascii="Arial" w:hAnsi="Arial" w:cs="Arial"/>
                <w:b/>
                <w:sz w:val="16"/>
                <w:szCs w:val="16"/>
                <w:lang w:val="sr-Cyrl-CS"/>
              </w:rPr>
            </w:pPr>
            <w:r w:rsidRPr="002A49AA">
              <w:rPr>
                <w:rFonts w:ascii="Arial" w:hAnsi="Arial" w:cs="Arial"/>
                <w:b/>
                <w:sz w:val="16"/>
                <w:szCs w:val="16"/>
                <w:lang w:val="sr-Cyrl-CS"/>
              </w:rPr>
              <w:t>Процјена стреса</w:t>
            </w:r>
          </w:p>
          <w:p w:rsidR="002A49AA" w:rsidRPr="002A49AA" w:rsidRDefault="002A49AA" w:rsidP="002A49AA">
            <w:pPr>
              <w:tabs>
                <w:tab w:val="left" w:pos="360"/>
                <w:tab w:val="center" w:pos="3969"/>
                <w:tab w:val="right" w:pos="8504"/>
                <w:tab w:val="right" w:pos="8640"/>
              </w:tabs>
              <w:spacing w:line="200" w:lineRule="atLeast"/>
              <w:rPr>
                <w:rFonts w:ascii="Arial" w:hAnsi="Arial" w:cs="Arial"/>
                <w:sz w:val="16"/>
                <w:szCs w:val="16"/>
                <w:lang w:val="sr-Cyrl-CS"/>
              </w:rPr>
            </w:pPr>
            <w:r w:rsidRPr="002A49AA">
              <w:rPr>
                <w:rFonts w:ascii="Arial" w:hAnsi="Arial" w:cs="Arial"/>
                <w:sz w:val="16"/>
                <w:szCs w:val="16"/>
                <w:lang w:val="sr-Cyrl-CS"/>
              </w:rPr>
              <w:t>0-4 Нормално</w:t>
            </w:r>
          </w:p>
          <w:p w:rsidR="002A49AA" w:rsidRPr="002A49AA" w:rsidRDefault="002A49AA" w:rsidP="002A49AA">
            <w:pPr>
              <w:tabs>
                <w:tab w:val="left" w:pos="360"/>
                <w:tab w:val="center" w:pos="3969"/>
                <w:tab w:val="right" w:pos="8504"/>
                <w:tab w:val="right" w:pos="8640"/>
              </w:tabs>
              <w:spacing w:line="200" w:lineRule="atLeast"/>
              <w:rPr>
                <w:rFonts w:ascii="Arial" w:hAnsi="Arial" w:cs="Arial"/>
                <w:sz w:val="16"/>
                <w:szCs w:val="16"/>
                <w:lang w:val="sr-Cyrl-CS"/>
              </w:rPr>
            </w:pPr>
            <w:r w:rsidRPr="002A49AA">
              <w:rPr>
                <w:rFonts w:ascii="Arial" w:hAnsi="Arial" w:cs="Arial"/>
                <w:sz w:val="16"/>
                <w:szCs w:val="16"/>
                <w:lang w:val="sr-Cyrl-CS"/>
              </w:rPr>
              <w:t>5-9 Потребна примјена аналгетика или другог третмана</w:t>
            </w:r>
          </w:p>
          <w:p w:rsidR="002A49AA" w:rsidRPr="002A49AA" w:rsidRDefault="002A49AA" w:rsidP="002A49AA">
            <w:pPr>
              <w:tabs>
                <w:tab w:val="left" w:pos="360"/>
                <w:tab w:val="center" w:pos="3969"/>
                <w:tab w:val="right" w:pos="8504"/>
                <w:tab w:val="right" w:pos="8640"/>
              </w:tabs>
              <w:spacing w:line="200" w:lineRule="atLeast"/>
              <w:rPr>
                <w:rFonts w:ascii="Arial" w:hAnsi="Arial" w:cs="Arial"/>
                <w:sz w:val="16"/>
                <w:szCs w:val="16"/>
                <w:lang w:val="sr-Cyrl-CS"/>
              </w:rPr>
            </w:pPr>
            <w:r w:rsidRPr="002A49AA">
              <w:rPr>
                <w:rFonts w:ascii="Arial" w:hAnsi="Arial" w:cs="Arial"/>
                <w:sz w:val="16"/>
                <w:szCs w:val="16"/>
                <w:lang w:val="sr-Cyrl-CS"/>
              </w:rPr>
              <w:t>10-14 Патња, потреба за прекидом или корекцијом експеримента</w:t>
            </w:r>
          </w:p>
          <w:p w:rsidR="002A49AA" w:rsidRPr="002A49AA" w:rsidRDefault="002A49AA" w:rsidP="002A49AA">
            <w:pPr>
              <w:tabs>
                <w:tab w:val="left" w:pos="360"/>
                <w:tab w:val="center" w:pos="3969"/>
                <w:tab w:val="right" w:pos="8504"/>
                <w:tab w:val="right" w:pos="8640"/>
              </w:tabs>
              <w:spacing w:line="200" w:lineRule="atLeast"/>
              <w:rPr>
                <w:rFonts w:ascii="Arial" w:hAnsi="Arial" w:cs="Arial"/>
                <w:sz w:val="16"/>
                <w:szCs w:val="16"/>
                <w:lang w:val="sr-Cyrl-CS"/>
              </w:rPr>
            </w:pPr>
            <w:r w:rsidRPr="002A49AA">
              <w:rPr>
                <w:rFonts w:ascii="Arial" w:hAnsi="Arial" w:cs="Arial"/>
                <w:sz w:val="16"/>
                <w:szCs w:val="16"/>
                <w:lang w:val="sr-Cyrl-CS"/>
              </w:rPr>
              <w:t>15-20 Тежак дистрес, завршетак огледа</w:t>
            </w:r>
          </w:p>
        </w:tc>
      </w:tr>
      <w:tr w:rsidR="002A49AA" w:rsidRPr="002A49AA" w:rsidTr="00DD1118">
        <w:tc>
          <w:tcPr>
            <w:tcW w:w="9576" w:type="dxa"/>
            <w:gridSpan w:val="5"/>
          </w:tcPr>
          <w:p w:rsidR="002A49AA" w:rsidRPr="002A49AA" w:rsidRDefault="002A49AA" w:rsidP="002A49AA">
            <w:pPr>
              <w:tabs>
                <w:tab w:val="left" w:pos="360"/>
                <w:tab w:val="center" w:pos="3969"/>
                <w:tab w:val="right" w:pos="8504"/>
                <w:tab w:val="right" w:pos="8640"/>
              </w:tabs>
              <w:spacing w:line="200" w:lineRule="atLeast"/>
              <w:rPr>
                <w:rFonts w:ascii="Arial" w:hAnsi="Arial" w:cs="Arial"/>
                <w:sz w:val="16"/>
                <w:szCs w:val="16"/>
                <w:lang w:val="sr-Cyrl-CS"/>
              </w:rPr>
            </w:pPr>
            <w:r w:rsidRPr="002A49AA">
              <w:rPr>
                <w:rFonts w:ascii="Arial" w:hAnsi="Arial" w:cs="Arial"/>
                <w:b/>
                <w:sz w:val="16"/>
                <w:szCs w:val="16"/>
                <w:lang w:val="sr-Cyrl-CS"/>
              </w:rPr>
              <w:t>Напомена</w:t>
            </w:r>
            <w:r w:rsidRPr="002A49AA">
              <w:rPr>
                <w:rFonts w:ascii="Arial" w:hAnsi="Arial" w:cs="Arial"/>
                <w:sz w:val="16"/>
                <w:szCs w:val="16"/>
                <w:lang w:val="sr-Cyrl-CS"/>
              </w:rPr>
              <w:t>: Примјена наведених мјера у односу на степен стреса не важи за експерименте категорије Е</w:t>
            </w:r>
          </w:p>
        </w:tc>
      </w:tr>
    </w:tbl>
    <w:p w:rsidR="002A49AA" w:rsidRPr="002A49AA" w:rsidRDefault="002A49AA" w:rsidP="002A49AA">
      <w:pPr>
        <w:tabs>
          <w:tab w:val="left" w:pos="360"/>
          <w:tab w:val="center" w:pos="3969"/>
          <w:tab w:val="right" w:pos="8504"/>
          <w:tab w:val="right" w:pos="8640"/>
        </w:tabs>
        <w:suppressAutoHyphens/>
        <w:spacing w:line="200" w:lineRule="atLeast"/>
        <w:jc w:val="center"/>
        <w:rPr>
          <w:rFonts w:ascii="Arial" w:hAnsi="Arial" w:cs="Arial"/>
          <w:b/>
          <w:sz w:val="18"/>
          <w:szCs w:val="18"/>
          <w:lang w:val="sr-Cyrl-CS"/>
        </w:rPr>
      </w:pPr>
    </w:p>
    <w:p w:rsidR="002A49AA" w:rsidRPr="002A49AA" w:rsidRDefault="002A49AA" w:rsidP="002A49AA">
      <w:pPr>
        <w:tabs>
          <w:tab w:val="center" w:pos="4680"/>
          <w:tab w:val="right" w:pos="9360"/>
        </w:tabs>
        <w:rPr>
          <w:rFonts w:ascii="Arial" w:hAnsi="Arial" w:cs="Arial"/>
          <w:lang w:val="pl-PL"/>
        </w:rPr>
      </w:pPr>
    </w:p>
    <w:p w:rsidR="002A49AA" w:rsidRPr="002A49AA" w:rsidRDefault="002A49AA" w:rsidP="002A49AA">
      <w:pPr>
        <w:autoSpaceDE w:val="0"/>
        <w:spacing w:line="200" w:lineRule="atLeast"/>
        <w:jc w:val="both"/>
        <w:rPr>
          <w:rFonts w:ascii="Arial" w:hAnsi="Arial" w:cs="Arial"/>
          <w:lang w:val="en-US"/>
        </w:rPr>
      </w:pPr>
    </w:p>
    <w:p w:rsidR="002A49AA" w:rsidRPr="002A49AA" w:rsidRDefault="002A49AA" w:rsidP="002A49AA">
      <w:pPr>
        <w:jc w:val="center"/>
        <w:rPr>
          <w:rFonts w:ascii="Arial" w:hAnsi="Arial" w:cs="Arial"/>
          <w:b/>
          <w:sz w:val="28"/>
          <w:szCs w:val="28"/>
          <w:lang w:val="sr-Cyrl-BA"/>
        </w:rPr>
      </w:pPr>
    </w:p>
    <w:sectPr w:rsidR="002A49AA" w:rsidRPr="002A49AA" w:rsidSect="00A30A8E">
      <w:footerReference w:type="even" r:id="rId8"/>
      <w:footerReference w:type="default" r:id="rId9"/>
      <w:headerReference w:type="first" r:id="rId10"/>
      <w:footerReference w:type="first" r:id="rId11"/>
      <w:pgSz w:w="12240" w:h="15840"/>
      <w:pgMar w:top="2127" w:right="1440" w:bottom="1440" w:left="1440"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9B" w:rsidRDefault="0036029B" w:rsidP="00D6507C">
      <w:r>
        <w:separator/>
      </w:r>
    </w:p>
  </w:endnote>
  <w:endnote w:type="continuationSeparator" w:id="0">
    <w:p w:rsidR="0036029B" w:rsidRDefault="0036029B" w:rsidP="00D6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Cirilica">
    <w:altName w:val="Courier New"/>
    <w:charset w:val="00"/>
    <w:family w:val="swiss"/>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3" w:type="dxa"/>
      <w:tblCellMar>
        <w:left w:w="0" w:type="dxa"/>
        <w:right w:w="0" w:type="dxa"/>
      </w:tblCellMar>
      <w:tblLook w:val="0000" w:firstRow="0" w:lastRow="0" w:firstColumn="0" w:lastColumn="0" w:noHBand="0" w:noVBand="0"/>
    </w:tblPr>
    <w:tblGrid>
      <w:gridCol w:w="9443"/>
    </w:tblGrid>
    <w:tr w:rsidR="00841640" w:rsidRPr="00D62171" w:rsidTr="006D5FB3">
      <w:trPr>
        <w:trHeight w:val="23"/>
      </w:trPr>
      <w:tc>
        <w:tcPr>
          <w:tcW w:w="9443" w:type="dxa"/>
          <w:tcBorders>
            <w:bottom w:val="single" w:sz="4" w:space="0" w:color="7D7D7D"/>
          </w:tcBorders>
          <w:shd w:val="clear" w:color="323232" w:fill="auto"/>
        </w:tcPr>
        <w:p w:rsidR="00841640" w:rsidRPr="00D62C50" w:rsidRDefault="00841640" w:rsidP="006D5FB3">
          <w:pPr>
            <w:pStyle w:val="brojstranica"/>
            <w:rPr>
              <w:color w:val="595959"/>
              <w:szCs w:val="20"/>
            </w:rPr>
          </w:pPr>
          <w:r w:rsidRPr="00D62C50">
            <w:rPr>
              <w:color w:val="595959"/>
            </w:rPr>
            <w:t>Strana</w:t>
          </w:r>
          <w:r w:rsidRPr="00D62C50">
            <w:rPr>
              <w:color w:val="595959"/>
              <w:szCs w:val="20"/>
            </w:rPr>
            <w:t xml:space="preserve"> | </w:t>
          </w:r>
          <w:r w:rsidR="00A4377C" w:rsidRPr="00D62C50">
            <w:rPr>
              <w:color w:val="595959"/>
              <w:szCs w:val="20"/>
            </w:rPr>
            <w:fldChar w:fldCharType="begin"/>
          </w:r>
          <w:r w:rsidRPr="00D62C50">
            <w:rPr>
              <w:color w:val="595959"/>
              <w:szCs w:val="20"/>
            </w:rPr>
            <w:instrText xml:space="preserve"> PAGE   \* MERGEFORMAT </w:instrText>
          </w:r>
          <w:r w:rsidR="00A4377C" w:rsidRPr="00D62C50">
            <w:rPr>
              <w:color w:val="595959"/>
              <w:szCs w:val="20"/>
            </w:rPr>
            <w:fldChar w:fldCharType="separate"/>
          </w:r>
          <w:r w:rsidR="001C2090" w:rsidRPr="00D62C50">
            <w:rPr>
              <w:noProof/>
              <w:color w:val="595959"/>
            </w:rPr>
            <w:t>2</w:t>
          </w:r>
          <w:r w:rsidR="00A4377C" w:rsidRPr="00D62C50">
            <w:rPr>
              <w:color w:val="595959"/>
              <w:szCs w:val="20"/>
            </w:rPr>
            <w:fldChar w:fldCharType="end"/>
          </w:r>
          <w:r w:rsidRPr="00D62C50">
            <w:rPr>
              <w:color w:val="595959"/>
              <w:szCs w:val="20"/>
            </w:rPr>
            <w:t xml:space="preserve"> </w:t>
          </w:r>
          <w:r w:rsidRPr="00D62C50">
            <w:rPr>
              <w:color w:val="595959"/>
            </w:rPr>
            <w:t>od</w:t>
          </w:r>
          <w:r w:rsidRPr="00D62C50">
            <w:rPr>
              <w:color w:val="595959"/>
              <w:szCs w:val="20"/>
            </w:rPr>
            <w:t xml:space="preserve"> </w:t>
          </w:r>
          <w:r w:rsidR="00FB6B3C" w:rsidRPr="00D62C50">
            <w:fldChar w:fldCharType="begin"/>
          </w:r>
          <w:r w:rsidR="00FB6B3C">
            <w:instrText xml:space="preserve"> NUMPAGES   \* MERGEFORMAT </w:instrText>
          </w:r>
          <w:r w:rsidR="00FB6B3C" w:rsidRPr="00D62C50">
            <w:fldChar w:fldCharType="separate"/>
          </w:r>
          <w:r w:rsidR="00CC5308" w:rsidRPr="00CC5308">
            <w:rPr>
              <w:noProof/>
              <w:color w:val="595959"/>
            </w:rPr>
            <w:t>1</w:t>
          </w:r>
          <w:r w:rsidR="00FB6B3C" w:rsidRPr="00D62C50">
            <w:rPr>
              <w:noProof/>
              <w:color w:val="595959"/>
            </w:rPr>
            <w:fldChar w:fldCharType="end"/>
          </w:r>
        </w:p>
      </w:tc>
    </w:tr>
  </w:tbl>
  <w:p w:rsidR="00841640" w:rsidRPr="00D62C50" w:rsidRDefault="00841640" w:rsidP="00841640">
    <w:pPr>
      <w:pStyle w:val="Footer"/>
      <w:jc w:val="both"/>
      <w:rPr>
        <w:rFonts w:ascii="Minion Pro" w:hAnsi="Minion Pro"/>
        <w:color w:val="595959"/>
        <w:sz w:val="14"/>
      </w:rPr>
    </w:pPr>
    <w:r w:rsidRPr="00D62C50">
      <w:rPr>
        <w:rFonts w:ascii="Minion Pro" w:hAnsi="Minion Pro"/>
        <w:color w:val="595959"/>
        <w:sz w:val="14"/>
      </w:rPr>
      <w:t>Деканат:  Саве Мркаља 14, 78000 Бања Лука, Босна и Херцеговина, тел. +387 51 234 100, фаx +387 51 215 454, Стара локација: Мачванска 10, 78000 Бања Лука, БиХ, тел. +387 51 466 138 Стоматологија:  Универзитетски кампус, Булевар војводе Петра Бојовића 1а, 78000 Бања Лука, БиХ, тел. +387 51 348 121, Фармација:  Универзитетски кампус, Булевар војводе Петра Бојовића 1а, 78000 Бања Лука, БиХ тел. +387 51 340 150  www.mf-bl.rs.ba</w:t>
    </w:r>
  </w:p>
  <w:p w:rsidR="001B0AFA" w:rsidRPr="00841640" w:rsidRDefault="001B0AFA" w:rsidP="00841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FA" w:rsidRPr="00C07158" w:rsidRDefault="00C07158" w:rsidP="00C07158">
    <w:pPr>
      <w:pStyle w:val="Footer"/>
    </w:pPr>
    <w:r>
      <w:rPr>
        <w:noProof/>
        <w:lang w:val="sr-Latn-RS" w:eastAsia="sr-Latn-RS"/>
      </w:rPr>
      <w:drawing>
        <wp:inline distT="0" distB="0" distL="0" distR="0" wp14:anchorId="55C5E008" wp14:editId="2330839A">
          <wp:extent cx="5943600" cy="8718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morandum fakultet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71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90" w:rsidRDefault="008E2B82" w:rsidP="00C07158">
    <w:pPr>
      <w:pStyle w:val="Footer"/>
      <w:jc w:val="center"/>
    </w:pPr>
    <w:r>
      <w:rPr>
        <w:noProof/>
        <w:lang w:val="sr-Latn-RS" w:eastAsia="sr-Latn-RS"/>
      </w:rPr>
      <w:drawing>
        <wp:inline distT="0" distB="0" distL="0" distR="0">
          <wp:extent cx="5943600"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 fakultet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718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9B" w:rsidRDefault="0036029B" w:rsidP="00D6507C">
      <w:r>
        <w:separator/>
      </w:r>
    </w:p>
  </w:footnote>
  <w:footnote w:type="continuationSeparator" w:id="0">
    <w:p w:rsidR="0036029B" w:rsidRDefault="0036029B" w:rsidP="00D6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58" w:rsidRDefault="00C07158" w:rsidP="00C07158">
    <w:pPr>
      <w:pStyle w:val="Header"/>
      <w:jc w:val="center"/>
    </w:pPr>
  </w:p>
  <w:p w:rsidR="00C07158" w:rsidRDefault="00C07158" w:rsidP="00C07158">
    <w:pPr>
      <w:pStyle w:val="Header"/>
      <w:jc w:val="center"/>
    </w:pPr>
    <w:r>
      <w:rPr>
        <w:noProof/>
        <w:lang w:val="sr-Latn-RS" w:eastAsia="sr-Latn-RS"/>
      </w:rPr>
      <w:drawing>
        <wp:inline distT="0" distB="0" distL="0" distR="0">
          <wp:extent cx="4608585" cy="9265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akulte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8585" cy="9265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360"/>
        </w:tabs>
        <w:ind w:left="360" w:hanging="360"/>
      </w:pPr>
      <w:rPr>
        <w:rFonts w:ascii="Verdana" w:hAnsi="Verdana" w:cs="Times New Roman"/>
      </w:rPr>
    </w:lvl>
  </w:abstractNum>
  <w:abstractNum w:abstractNumId="2">
    <w:nsid w:val="00000003"/>
    <w:multiLevelType w:val="singleLevel"/>
    <w:tmpl w:val="00000003"/>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3"/>
    <w:lvl w:ilvl="0">
      <w:start w:val="2"/>
      <w:numFmt w:val="bullet"/>
      <w:lvlText w:val="-"/>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name w:val="WW8Num4"/>
    <w:lvl w:ilvl="0">
      <w:numFmt w:val="bullet"/>
      <w:lvlText w:val="•"/>
      <w:lvlJc w:val="left"/>
      <w:pPr>
        <w:tabs>
          <w:tab w:val="num" w:pos="0"/>
        </w:tabs>
        <w:ind w:left="720" w:hanging="360"/>
      </w:pPr>
      <w:rPr>
        <w:rFonts w:ascii="Times New Roman" w:hAnsi="Times New Roman"/>
      </w:rPr>
    </w:lvl>
  </w:abstractNum>
  <w:abstractNum w:abstractNumId="5">
    <w:nsid w:val="00000006"/>
    <w:multiLevelType w:val="singleLevel"/>
    <w:tmpl w:val="00000006"/>
    <w:name w:val="WW8Num41"/>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9"/>
    <w:lvl w:ilvl="0">
      <w:start w:val="3"/>
      <w:numFmt w:val="decimal"/>
      <w:lvlText w:val="%1."/>
      <w:lvlJc w:val="left"/>
      <w:pPr>
        <w:tabs>
          <w:tab w:val="num" w:pos="1440"/>
        </w:tabs>
        <w:ind w:left="1440" w:hanging="720"/>
      </w:pPr>
      <w:rPr>
        <w:sz w:val="20"/>
      </w:rPr>
    </w:lvl>
  </w:abstractNum>
  <w:abstractNum w:abstractNumId="7">
    <w:nsid w:val="00000008"/>
    <w:multiLevelType w:val="multilevel"/>
    <w:tmpl w:val="00000008"/>
    <w:name w:val="WW8Num13"/>
    <w:lvl w:ilvl="0">
      <w:start w:val="5"/>
      <w:numFmt w:val="decimal"/>
      <w:lvlText w:val="%1"/>
      <w:lvlJc w:val="left"/>
      <w:pPr>
        <w:tabs>
          <w:tab w:val="num" w:pos="720"/>
        </w:tabs>
        <w:ind w:left="720" w:hanging="720"/>
      </w:pPr>
      <w:rPr>
        <w:sz w:val="18"/>
      </w:rPr>
    </w:lvl>
    <w:lvl w:ilvl="1">
      <w:start w:val="1"/>
      <w:numFmt w:val="decimal"/>
      <w:lvlText w:val="%1.%2"/>
      <w:lvlJc w:val="left"/>
      <w:pPr>
        <w:tabs>
          <w:tab w:val="num" w:pos="720"/>
        </w:tabs>
        <w:ind w:left="720" w:hanging="720"/>
      </w:pPr>
      <w:rPr>
        <w:sz w:val="18"/>
      </w:rPr>
    </w:lvl>
    <w:lvl w:ilvl="2">
      <w:start w:val="1"/>
      <w:numFmt w:val="decimal"/>
      <w:lvlText w:val="%1.%2.%3"/>
      <w:lvlJc w:val="left"/>
      <w:pPr>
        <w:tabs>
          <w:tab w:val="num" w:pos="720"/>
        </w:tabs>
        <w:ind w:left="720" w:hanging="720"/>
      </w:pPr>
      <w:rPr>
        <w:sz w:val="18"/>
      </w:rPr>
    </w:lvl>
    <w:lvl w:ilvl="3">
      <w:start w:val="1"/>
      <w:numFmt w:val="decimal"/>
      <w:lvlText w:val="%1.%2.%3.%4"/>
      <w:lvlJc w:val="left"/>
      <w:pPr>
        <w:tabs>
          <w:tab w:val="num" w:pos="720"/>
        </w:tabs>
        <w:ind w:left="720" w:hanging="720"/>
      </w:pPr>
      <w:rPr>
        <w:sz w:val="18"/>
      </w:rPr>
    </w:lvl>
    <w:lvl w:ilvl="4">
      <w:start w:val="1"/>
      <w:numFmt w:val="decimal"/>
      <w:lvlText w:val="%1.%2.%3.%4.%5"/>
      <w:lvlJc w:val="left"/>
      <w:pPr>
        <w:tabs>
          <w:tab w:val="num" w:pos="720"/>
        </w:tabs>
        <w:ind w:left="720" w:hanging="720"/>
      </w:pPr>
      <w:rPr>
        <w:sz w:val="18"/>
      </w:rPr>
    </w:lvl>
    <w:lvl w:ilvl="5">
      <w:start w:val="1"/>
      <w:numFmt w:val="decimal"/>
      <w:lvlText w:val="%1.%2.%3.%4.%5.%6"/>
      <w:lvlJc w:val="left"/>
      <w:pPr>
        <w:tabs>
          <w:tab w:val="num" w:pos="1080"/>
        </w:tabs>
        <w:ind w:left="1080" w:hanging="1080"/>
      </w:pPr>
      <w:rPr>
        <w:sz w:val="18"/>
      </w:rPr>
    </w:lvl>
    <w:lvl w:ilvl="6">
      <w:start w:val="1"/>
      <w:numFmt w:val="decimal"/>
      <w:lvlText w:val="%1.%2.%3.%4.%5.%6.%7"/>
      <w:lvlJc w:val="left"/>
      <w:pPr>
        <w:tabs>
          <w:tab w:val="num" w:pos="1080"/>
        </w:tabs>
        <w:ind w:left="1080" w:hanging="1080"/>
      </w:pPr>
      <w:rPr>
        <w:sz w:val="18"/>
      </w:rPr>
    </w:lvl>
    <w:lvl w:ilvl="7">
      <w:start w:val="1"/>
      <w:numFmt w:val="decimal"/>
      <w:lvlText w:val="%1.%2.%3.%4.%5.%6.%7.%8"/>
      <w:lvlJc w:val="left"/>
      <w:pPr>
        <w:tabs>
          <w:tab w:val="num" w:pos="1440"/>
        </w:tabs>
        <w:ind w:left="1440" w:hanging="1440"/>
      </w:pPr>
      <w:rPr>
        <w:sz w:val="18"/>
      </w:rPr>
    </w:lvl>
    <w:lvl w:ilvl="8">
      <w:start w:val="1"/>
      <w:numFmt w:val="decimal"/>
      <w:lvlText w:val="%1.%2.%3.%4.%5.%6.%7.%8.%9"/>
      <w:lvlJc w:val="left"/>
      <w:pPr>
        <w:tabs>
          <w:tab w:val="num" w:pos="1440"/>
        </w:tabs>
        <w:ind w:left="1440" w:hanging="1440"/>
      </w:pPr>
      <w:rPr>
        <w:sz w:val="18"/>
      </w:rPr>
    </w:lvl>
  </w:abstractNum>
  <w:abstractNum w:abstractNumId="8">
    <w:nsid w:val="00000009"/>
    <w:multiLevelType w:val="multilevel"/>
    <w:tmpl w:val="00000009"/>
    <w:name w:val="WW8Num26"/>
    <w:lvl w:ilvl="0">
      <w:start w:val="5"/>
      <w:numFmt w:val="decimal"/>
      <w:lvlText w:val="%1"/>
      <w:lvlJc w:val="left"/>
      <w:pPr>
        <w:tabs>
          <w:tab w:val="num" w:pos="720"/>
        </w:tabs>
        <w:ind w:left="720" w:hanging="720"/>
      </w:pPr>
      <w:rPr>
        <w:i w:val="0"/>
        <w:sz w:val="18"/>
      </w:rPr>
    </w:lvl>
    <w:lvl w:ilvl="1">
      <w:start w:val="1"/>
      <w:numFmt w:val="decimal"/>
      <w:lvlText w:val="%1.%2"/>
      <w:lvlJc w:val="left"/>
      <w:pPr>
        <w:tabs>
          <w:tab w:val="num" w:pos="1080"/>
        </w:tabs>
        <w:ind w:left="1080" w:hanging="720"/>
      </w:pPr>
      <w:rPr>
        <w:i w:val="0"/>
        <w:sz w:val="18"/>
      </w:rPr>
    </w:lvl>
    <w:lvl w:ilvl="2">
      <w:start w:val="3"/>
      <w:numFmt w:val="decimal"/>
      <w:lvlText w:val="%1.%2.%3"/>
      <w:lvlJc w:val="left"/>
      <w:pPr>
        <w:tabs>
          <w:tab w:val="num" w:pos="1440"/>
        </w:tabs>
        <w:ind w:left="1440" w:hanging="720"/>
      </w:pPr>
      <w:rPr>
        <w:i w:val="0"/>
        <w:sz w:val="18"/>
      </w:rPr>
    </w:lvl>
    <w:lvl w:ilvl="3">
      <w:start w:val="1"/>
      <w:numFmt w:val="decimal"/>
      <w:lvlText w:val="%1.%2.%3.%4"/>
      <w:lvlJc w:val="left"/>
      <w:pPr>
        <w:tabs>
          <w:tab w:val="num" w:pos="1800"/>
        </w:tabs>
        <w:ind w:left="1800" w:hanging="720"/>
      </w:pPr>
      <w:rPr>
        <w:i w:val="0"/>
        <w:sz w:val="18"/>
      </w:rPr>
    </w:lvl>
    <w:lvl w:ilvl="4">
      <w:start w:val="1"/>
      <w:numFmt w:val="decimal"/>
      <w:lvlText w:val="%1.%2.%3.%4.%5"/>
      <w:lvlJc w:val="left"/>
      <w:pPr>
        <w:tabs>
          <w:tab w:val="num" w:pos="2160"/>
        </w:tabs>
        <w:ind w:left="2160" w:hanging="720"/>
      </w:pPr>
      <w:rPr>
        <w:i w:val="0"/>
        <w:sz w:val="18"/>
      </w:rPr>
    </w:lvl>
    <w:lvl w:ilvl="5">
      <w:start w:val="1"/>
      <w:numFmt w:val="decimal"/>
      <w:lvlText w:val="%1.%2.%3.%4.%5.%6"/>
      <w:lvlJc w:val="left"/>
      <w:pPr>
        <w:tabs>
          <w:tab w:val="num" w:pos="2880"/>
        </w:tabs>
        <w:ind w:left="2880" w:hanging="1080"/>
      </w:pPr>
      <w:rPr>
        <w:i w:val="0"/>
        <w:sz w:val="18"/>
      </w:rPr>
    </w:lvl>
    <w:lvl w:ilvl="6">
      <w:start w:val="1"/>
      <w:numFmt w:val="decimal"/>
      <w:lvlText w:val="%1.%2.%3.%4.%5.%6.%7"/>
      <w:lvlJc w:val="left"/>
      <w:pPr>
        <w:tabs>
          <w:tab w:val="num" w:pos="3240"/>
        </w:tabs>
        <w:ind w:left="3240" w:hanging="1080"/>
      </w:pPr>
      <w:rPr>
        <w:i w:val="0"/>
        <w:sz w:val="18"/>
      </w:rPr>
    </w:lvl>
    <w:lvl w:ilvl="7">
      <w:start w:val="1"/>
      <w:numFmt w:val="decimal"/>
      <w:lvlText w:val="%1.%2.%3.%4.%5.%6.%7.%8"/>
      <w:lvlJc w:val="left"/>
      <w:pPr>
        <w:tabs>
          <w:tab w:val="num" w:pos="3960"/>
        </w:tabs>
        <w:ind w:left="3960" w:hanging="1440"/>
      </w:pPr>
      <w:rPr>
        <w:i w:val="0"/>
        <w:sz w:val="18"/>
      </w:rPr>
    </w:lvl>
    <w:lvl w:ilvl="8">
      <w:start w:val="1"/>
      <w:numFmt w:val="decimal"/>
      <w:lvlText w:val="%1.%2.%3.%4.%5.%6.%7.%8.%9"/>
      <w:lvlJc w:val="left"/>
      <w:pPr>
        <w:tabs>
          <w:tab w:val="num" w:pos="4320"/>
        </w:tabs>
        <w:ind w:left="4320" w:hanging="1440"/>
      </w:pPr>
      <w:rPr>
        <w:i w:val="0"/>
        <w:sz w:val="18"/>
      </w:rPr>
    </w:lvl>
  </w:abstractNum>
  <w:abstractNum w:abstractNumId="9">
    <w:nsid w:val="0000000A"/>
    <w:multiLevelType w:val="multilevel"/>
    <w:tmpl w:val="0000000A"/>
    <w:name w:val="WW8Num21"/>
    <w:lvl w:ilvl="0">
      <w:start w:val="14"/>
      <w:numFmt w:val="decimal"/>
      <w:lvlText w:val="%1"/>
      <w:lvlJc w:val="left"/>
      <w:pPr>
        <w:tabs>
          <w:tab w:val="num" w:pos="540"/>
        </w:tabs>
        <w:ind w:left="540" w:hanging="540"/>
      </w:pPr>
    </w:lvl>
    <w:lvl w:ilvl="1">
      <w:start w:val="2"/>
      <w:numFmt w:val="decimal"/>
      <w:lvlText w:val="%1.%2"/>
      <w:lvlJc w:val="left"/>
      <w:pPr>
        <w:tabs>
          <w:tab w:val="num" w:pos="1080"/>
        </w:tabs>
        <w:ind w:left="1080" w:hanging="54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10">
    <w:nsid w:val="0000000B"/>
    <w:multiLevelType w:val="singleLevel"/>
    <w:tmpl w:val="0000000B"/>
    <w:name w:val="WW8Num7"/>
    <w:lvl w:ilvl="0">
      <w:start w:val="1"/>
      <w:numFmt w:val="decimal"/>
      <w:lvlText w:val="%1."/>
      <w:lvlJc w:val="left"/>
      <w:pPr>
        <w:tabs>
          <w:tab w:val="num" w:pos="720"/>
        </w:tabs>
        <w:ind w:left="720" w:hanging="360"/>
      </w:pPr>
    </w:lvl>
  </w:abstractNum>
  <w:abstractNum w:abstractNumId="11">
    <w:nsid w:val="0000000E"/>
    <w:multiLevelType w:val="multilevel"/>
    <w:tmpl w:val="0000000E"/>
    <w:lvl w:ilvl="0">
      <w:start w:val="5"/>
      <w:numFmt w:val="decimal"/>
      <w:lvlText w:val="%1"/>
      <w:lvlJc w:val="left"/>
      <w:pPr>
        <w:tabs>
          <w:tab w:val="num" w:pos="720"/>
        </w:tabs>
        <w:ind w:left="720" w:hanging="720"/>
      </w:pPr>
      <w:rPr>
        <w:sz w:val="18"/>
      </w:rPr>
    </w:lvl>
    <w:lvl w:ilvl="1">
      <w:start w:val="1"/>
      <w:numFmt w:val="decimal"/>
      <w:lvlText w:val="%1.%2"/>
      <w:lvlJc w:val="left"/>
      <w:pPr>
        <w:tabs>
          <w:tab w:val="num" w:pos="720"/>
        </w:tabs>
        <w:ind w:left="720" w:hanging="720"/>
      </w:pPr>
      <w:rPr>
        <w:sz w:val="18"/>
      </w:rPr>
    </w:lvl>
    <w:lvl w:ilvl="2">
      <w:start w:val="1"/>
      <w:numFmt w:val="decimal"/>
      <w:lvlText w:val="%1.%2.%3"/>
      <w:lvlJc w:val="left"/>
      <w:pPr>
        <w:tabs>
          <w:tab w:val="num" w:pos="720"/>
        </w:tabs>
        <w:ind w:left="720" w:hanging="720"/>
      </w:pPr>
      <w:rPr>
        <w:sz w:val="18"/>
      </w:rPr>
    </w:lvl>
    <w:lvl w:ilvl="3">
      <w:start w:val="1"/>
      <w:numFmt w:val="decimal"/>
      <w:lvlText w:val="%1.%2.%3.%4"/>
      <w:lvlJc w:val="left"/>
      <w:pPr>
        <w:tabs>
          <w:tab w:val="num" w:pos="720"/>
        </w:tabs>
        <w:ind w:left="720" w:hanging="720"/>
      </w:pPr>
      <w:rPr>
        <w:sz w:val="18"/>
      </w:rPr>
    </w:lvl>
    <w:lvl w:ilvl="4">
      <w:start w:val="1"/>
      <w:numFmt w:val="decimal"/>
      <w:lvlText w:val="%1.%2.%3.%4.%5"/>
      <w:lvlJc w:val="left"/>
      <w:pPr>
        <w:tabs>
          <w:tab w:val="num" w:pos="720"/>
        </w:tabs>
        <w:ind w:left="720" w:hanging="720"/>
      </w:pPr>
      <w:rPr>
        <w:sz w:val="18"/>
      </w:rPr>
    </w:lvl>
    <w:lvl w:ilvl="5">
      <w:start w:val="1"/>
      <w:numFmt w:val="decimal"/>
      <w:lvlText w:val="%1.%2.%3.%4.%5.%6"/>
      <w:lvlJc w:val="left"/>
      <w:pPr>
        <w:tabs>
          <w:tab w:val="num" w:pos="1080"/>
        </w:tabs>
        <w:ind w:left="1080" w:hanging="1080"/>
      </w:pPr>
      <w:rPr>
        <w:sz w:val="18"/>
      </w:rPr>
    </w:lvl>
    <w:lvl w:ilvl="6">
      <w:start w:val="1"/>
      <w:numFmt w:val="decimal"/>
      <w:lvlText w:val="%1.%2.%3.%4.%5.%6.%7"/>
      <w:lvlJc w:val="left"/>
      <w:pPr>
        <w:tabs>
          <w:tab w:val="num" w:pos="1080"/>
        </w:tabs>
        <w:ind w:left="1080" w:hanging="1080"/>
      </w:pPr>
      <w:rPr>
        <w:sz w:val="18"/>
      </w:rPr>
    </w:lvl>
    <w:lvl w:ilvl="7">
      <w:start w:val="1"/>
      <w:numFmt w:val="decimal"/>
      <w:lvlText w:val="%1.%2.%3.%4.%5.%6.%7.%8"/>
      <w:lvlJc w:val="left"/>
      <w:pPr>
        <w:tabs>
          <w:tab w:val="num" w:pos="1440"/>
        </w:tabs>
        <w:ind w:left="1440" w:hanging="1440"/>
      </w:pPr>
      <w:rPr>
        <w:sz w:val="18"/>
      </w:rPr>
    </w:lvl>
    <w:lvl w:ilvl="8">
      <w:start w:val="1"/>
      <w:numFmt w:val="decimal"/>
      <w:lvlText w:val="%1.%2.%3.%4.%5.%6.%7.%8.%9"/>
      <w:lvlJc w:val="left"/>
      <w:pPr>
        <w:tabs>
          <w:tab w:val="num" w:pos="1440"/>
        </w:tabs>
        <w:ind w:left="1440" w:hanging="1440"/>
      </w:pPr>
      <w:rPr>
        <w:sz w:val="18"/>
      </w:rPr>
    </w:lvl>
  </w:abstractNum>
  <w:abstractNum w:abstractNumId="12">
    <w:nsid w:val="00000010"/>
    <w:multiLevelType w:val="multilevel"/>
    <w:tmpl w:val="00000010"/>
    <w:lvl w:ilvl="0">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B53D57"/>
    <w:multiLevelType w:val="hybridMultilevel"/>
    <w:tmpl w:val="B4B8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C6742"/>
    <w:multiLevelType w:val="hybridMultilevel"/>
    <w:tmpl w:val="34AAC2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7C"/>
    <w:rsid w:val="00002297"/>
    <w:rsid w:val="000057DC"/>
    <w:rsid w:val="000163A1"/>
    <w:rsid w:val="00022D00"/>
    <w:rsid w:val="00034376"/>
    <w:rsid w:val="000463EF"/>
    <w:rsid w:val="00051C8F"/>
    <w:rsid w:val="00052925"/>
    <w:rsid w:val="000529F5"/>
    <w:rsid w:val="000535B9"/>
    <w:rsid w:val="00081906"/>
    <w:rsid w:val="00086AD6"/>
    <w:rsid w:val="00090918"/>
    <w:rsid w:val="000A2D4E"/>
    <w:rsid w:val="000A31EF"/>
    <w:rsid w:val="000D0C62"/>
    <w:rsid w:val="000D2E50"/>
    <w:rsid w:val="000F0330"/>
    <w:rsid w:val="00107619"/>
    <w:rsid w:val="00132FAD"/>
    <w:rsid w:val="001502AF"/>
    <w:rsid w:val="0016425C"/>
    <w:rsid w:val="00167E4E"/>
    <w:rsid w:val="00173FF4"/>
    <w:rsid w:val="00177609"/>
    <w:rsid w:val="0018642F"/>
    <w:rsid w:val="00192D17"/>
    <w:rsid w:val="001B0AFA"/>
    <w:rsid w:val="001C2090"/>
    <w:rsid w:val="001F6328"/>
    <w:rsid w:val="00211B55"/>
    <w:rsid w:val="00223968"/>
    <w:rsid w:val="00223C4B"/>
    <w:rsid w:val="00225B93"/>
    <w:rsid w:val="0025509B"/>
    <w:rsid w:val="0026510F"/>
    <w:rsid w:val="0028477B"/>
    <w:rsid w:val="00296EC4"/>
    <w:rsid w:val="002A49AA"/>
    <w:rsid w:val="002B469D"/>
    <w:rsid w:val="002B6122"/>
    <w:rsid w:val="002B6BA6"/>
    <w:rsid w:val="002D154F"/>
    <w:rsid w:val="002D26FB"/>
    <w:rsid w:val="002D277C"/>
    <w:rsid w:val="002D5171"/>
    <w:rsid w:val="002E40ED"/>
    <w:rsid w:val="002F36EA"/>
    <w:rsid w:val="002F74A9"/>
    <w:rsid w:val="0032216E"/>
    <w:rsid w:val="00353026"/>
    <w:rsid w:val="0036029B"/>
    <w:rsid w:val="00367D6D"/>
    <w:rsid w:val="00373D13"/>
    <w:rsid w:val="00391382"/>
    <w:rsid w:val="003A31B5"/>
    <w:rsid w:val="003A702C"/>
    <w:rsid w:val="003A76AF"/>
    <w:rsid w:val="003A793F"/>
    <w:rsid w:val="003B56C5"/>
    <w:rsid w:val="003C7239"/>
    <w:rsid w:val="0041015C"/>
    <w:rsid w:val="00411B5C"/>
    <w:rsid w:val="0041324D"/>
    <w:rsid w:val="00413278"/>
    <w:rsid w:val="00430BCF"/>
    <w:rsid w:val="00430D90"/>
    <w:rsid w:val="004438A1"/>
    <w:rsid w:val="00444917"/>
    <w:rsid w:val="00447101"/>
    <w:rsid w:val="00452907"/>
    <w:rsid w:val="004768B6"/>
    <w:rsid w:val="00492877"/>
    <w:rsid w:val="004C3C4F"/>
    <w:rsid w:val="004D7446"/>
    <w:rsid w:val="004D7DAE"/>
    <w:rsid w:val="004F0239"/>
    <w:rsid w:val="004F2453"/>
    <w:rsid w:val="00520D23"/>
    <w:rsid w:val="00523DF7"/>
    <w:rsid w:val="005322DB"/>
    <w:rsid w:val="005576B8"/>
    <w:rsid w:val="00567447"/>
    <w:rsid w:val="00582F05"/>
    <w:rsid w:val="005C30AD"/>
    <w:rsid w:val="005C62EF"/>
    <w:rsid w:val="00601DE7"/>
    <w:rsid w:val="00603BF7"/>
    <w:rsid w:val="0060795A"/>
    <w:rsid w:val="00640471"/>
    <w:rsid w:val="0064536C"/>
    <w:rsid w:val="00671926"/>
    <w:rsid w:val="006720B7"/>
    <w:rsid w:val="00672D10"/>
    <w:rsid w:val="00673A30"/>
    <w:rsid w:val="00682141"/>
    <w:rsid w:val="00691DA0"/>
    <w:rsid w:val="006943B7"/>
    <w:rsid w:val="006A3960"/>
    <w:rsid w:val="006A5F67"/>
    <w:rsid w:val="006B27A5"/>
    <w:rsid w:val="006B7E2B"/>
    <w:rsid w:val="006C1B9E"/>
    <w:rsid w:val="006D4986"/>
    <w:rsid w:val="006E38B4"/>
    <w:rsid w:val="00712399"/>
    <w:rsid w:val="007132D8"/>
    <w:rsid w:val="007174E7"/>
    <w:rsid w:val="007470B8"/>
    <w:rsid w:val="00763497"/>
    <w:rsid w:val="007A5046"/>
    <w:rsid w:val="007C7585"/>
    <w:rsid w:val="007D6BF9"/>
    <w:rsid w:val="007F59D6"/>
    <w:rsid w:val="00805586"/>
    <w:rsid w:val="008102C8"/>
    <w:rsid w:val="0081200F"/>
    <w:rsid w:val="0082782F"/>
    <w:rsid w:val="00841640"/>
    <w:rsid w:val="00845C22"/>
    <w:rsid w:val="00851CD1"/>
    <w:rsid w:val="008563C9"/>
    <w:rsid w:val="00863562"/>
    <w:rsid w:val="00863DB5"/>
    <w:rsid w:val="008641C4"/>
    <w:rsid w:val="008663AF"/>
    <w:rsid w:val="00872993"/>
    <w:rsid w:val="00882F21"/>
    <w:rsid w:val="008A48C1"/>
    <w:rsid w:val="008C3A97"/>
    <w:rsid w:val="008C6C2C"/>
    <w:rsid w:val="008E2B82"/>
    <w:rsid w:val="009213E6"/>
    <w:rsid w:val="0092626D"/>
    <w:rsid w:val="00935AD1"/>
    <w:rsid w:val="00945ABB"/>
    <w:rsid w:val="009572CE"/>
    <w:rsid w:val="009636C6"/>
    <w:rsid w:val="00974322"/>
    <w:rsid w:val="009806C7"/>
    <w:rsid w:val="00995C8D"/>
    <w:rsid w:val="009B2180"/>
    <w:rsid w:val="009C2F6C"/>
    <w:rsid w:val="009D248D"/>
    <w:rsid w:val="00A112F3"/>
    <w:rsid w:val="00A12462"/>
    <w:rsid w:val="00A30A8E"/>
    <w:rsid w:val="00A4377C"/>
    <w:rsid w:val="00A44F1D"/>
    <w:rsid w:val="00A46416"/>
    <w:rsid w:val="00A5152C"/>
    <w:rsid w:val="00A96BB3"/>
    <w:rsid w:val="00AD6339"/>
    <w:rsid w:val="00AE0DAD"/>
    <w:rsid w:val="00AE40D1"/>
    <w:rsid w:val="00AE6FAE"/>
    <w:rsid w:val="00AE7BA5"/>
    <w:rsid w:val="00AF4D00"/>
    <w:rsid w:val="00AF6F6C"/>
    <w:rsid w:val="00B24AC6"/>
    <w:rsid w:val="00B53197"/>
    <w:rsid w:val="00B77BC3"/>
    <w:rsid w:val="00B825C8"/>
    <w:rsid w:val="00BB5D09"/>
    <w:rsid w:val="00BC3D96"/>
    <w:rsid w:val="00BD4E8B"/>
    <w:rsid w:val="00BF42EF"/>
    <w:rsid w:val="00C02EB7"/>
    <w:rsid w:val="00C05E4F"/>
    <w:rsid w:val="00C07158"/>
    <w:rsid w:val="00C07B2B"/>
    <w:rsid w:val="00C52C70"/>
    <w:rsid w:val="00C803D1"/>
    <w:rsid w:val="00C92891"/>
    <w:rsid w:val="00C940AD"/>
    <w:rsid w:val="00CA2882"/>
    <w:rsid w:val="00CB0048"/>
    <w:rsid w:val="00CC5308"/>
    <w:rsid w:val="00CE685E"/>
    <w:rsid w:val="00D01D80"/>
    <w:rsid w:val="00D128B2"/>
    <w:rsid w:val="00D173C0"/>
    <w:rsid w:val="00D25331"/>
    <w:rsid w:val="00D26840"/>
    <w:rsid w:val="00D518A0"/>
    <w:rsid w:val="00D62171"/>
    <w:rsid w:val="00D62C50"/>
    <w:rsid w:val="00D6507C"/>
    <w:rsid w:val="00D94616"/>
    <w:rsid w:val="00DA3E28"/>
    <w:rsid w:val="00DB0537"/>
    <w:rsid w:val="00DC1038"/>
    <w:rsid w:val="00DC42B1"/>
    <w:rsid w:val="00DC4D70"/>
    <w:rsid w:val="00DC57CE"/>
    <w:rsid w:val="00DE2861"/>
    <w:rsid w:val="00DE5870"/>
    <w:rsid w:val="00E015CD"/>
    <w:rsid w:val="00E2577B"/>
    <w:rsid w:val="00E25B61"/>
    <w:rsid w:val="00E27D09"/>
    <w:rsid w:val="00E44C67"/>
    <w:rsid w:val="00E475BD"/>
    <w:rsid w:val="00E56F09"/>
    <w:rsid w:val="00E62A1D"/>
    <w:rsid w:val="00E678D7"/>
    <w:rsid w:val="00E7757F"/>
    <w:rsid w:val="00EA50C9"/>
    <w:rsid w:val="00EA70DE"/>
    <w:rsid w:val="00EA7F43"/>
    <w:rsid w:val="00EB55FD"/>
    <w:rsid w:val="00EC2DA6"/>
    <w:rsid w:val="00EF5E65"/>
    <w:rsid w:val="00EF76A6"/>
    <w:rsid w:val="00F0222B"/>
    <w:rsid w:val="00F167F5"/>
    <w:rsid w:val="00F24A9D"/>
    <w:rsid w:val="00F5300E"/>
    <w:rsid w:val="00F53956"/>
    <w:rsid w:val="00F606DF"/>
    <w:rsid w:val="00F6551D"/>
    <w:rsid w:val="00F72039"/>
    <w:rsid w:val="00F77FAC"/>
    <w:rsid w:val="00FA12F4"/>
    <w:rsid w:val="00FA2177"/>
    <w:rsid w:val="00FB6B3C"/>
    <w:rsid w:val="00FC55FA"/>
    <w:rsid w:val="00FD2503"/>
    <w:rsid w:val="00FE3BF5"/>
    <w:rsid w:val="00FF4FD0"/>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738E2-3893-4FFD-91A3-55514C58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F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A4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A49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2A49A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1B0AFA"/>
    <w:pPr>
      <w:keepNext/>
      <w:spacing w:line="360" w:lineRule="auto"/>
      <w:jc w:val="center"/>
      <w:outlineLvl w:val="5"/>
    </w:pPr>
    <w:rPr>
      <w:rFonts w:ascii="Arial Cirilica" w:hAnsi="Arial Cirilica"/>
      <w:sz w:val="28"/>
    </w:rPr>
  </w:style>
  <w:style w:type="paragraph" w:styleId="Heading7">
    <w:name w:val="heading 7"/>
    <w:basedOn w:val="Normal"/>
    <w:next w:val="Normal"/>
    <w:link w:val="Heading7Char"/>
    <w:qFormat/>
    <w:rsid w:val="001B0AFA"/>
    <w:pPr>
      <w:keepNext/>
      <w:spacing w:line="360" w:lineRule="auto"/>
      <w:jc w:val="center"/>
      <w:outlineLvl w:val="6"/>
    </w:pPr>
    <w:rPr>
      <w:rFonts w:ascii="Arial Cirilica" w:hAnsi="Arial Ciril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07C"/>
    <w:pPr>
      <w:tabs>
        <w:tab w:val="center" w:pos="4680"/>
        <w:tab w:val="right" w:pos="9360"/>
      </w:tabs>
    </w:pPr>
  </w:style>
  <w:style w:type="character" w:customStyle="1" w:styleId="HeaderChar">
    <w:name w:val="Header Char"/>
    <w:basedOn w:val="DefaultParagraphFont"/>
    <w:link w:val="Header"/>
    <w:rsid w:val="00D6507C"/>
  </w:style>
  <w:style w:type="paragraph" w:styleId="Footer">
    <w:name w:val="footer"/>
    <w:basedOn w:val="Normal"/>
    <w:link w:val="FooterChar"/>
    <w:unhideWhenUsed/>
    <w:rsid w:val="00D6507C"/>
    <w:pPr>
      <w:tabs>
        <w:tab w:val="center" w:pos="4680"/>
        <w:tab w:val="right" w:pos="9360"/>
      </w:tabs>
    </w:pPr>
  </w:style>
  <w:style w:type="character" w:customStyle="1" w:styleId="FooterChar">
    <w:name w:val="Footer Char"/>
    <w:basedOn w:val="DefaultParagraphFont"/>
    <w:link w:val="Footer"/>
    <w:rsid w:val="00D6507C"/>
  </w:style>
  <w:style w:type="paragraph" w:styleId="BalloonText">
    <w:name w:val="Balloon Text"/>
    <w:basedOn w:val="Normal"/>
    <w:link w:val="BalloonTextChar"/>
    <w:semiHidden/>
    <w:unhideWhenUsed/>
    <w:rsid w:val="00D6507C"/>
    <w:rPr>
      <w:rFonts w:ascii="Tahoma" w:hAnsi="Tahoma" w:cs="Tahoma"/>
      <w:sz w:val="16"/>
      <w:szCs w:val="16"/>
    </w:rPr>
  </w:style>
  <w:style w:type="character" w:customStyle="1" w:styleId="BalloonTextChar">
    <w:name w:val="Balloon Text Char"/>
    <w:basedOn w:val="DefaultParagraphFont"/>
    <w:link w:val="BalloonText"/>
    <w:semiHidden/>
    <w:rsid w:val="00D6507C"/>
    <w:rPr>
      <w:rFonts w:ascii="Tahoma" w:hAnsi="Tahoma" w:cs="Tahoma"/>
      <w:sz w:val="16"/>
      <w:szCs w:val="16"/>
    </w:rPr>
  </w:style>
  <w:style w:type="character" w:customStyle="1" w:styleId="Heading6Char">
    <w:name w:val="Heading 6 Char"/>
    <w:basedOn w:val="DefaultParagraphFont"/>
    <w:link w:val="Heading6"/>
    <w:rsid w:val="001B0AFA"/>
    <w:rPr>
      <w:rFonts w:ascii="Arial Cirilica" w:eastAsia="Times New Roman" w:hAnsi="Arial Cirilica" w:cs="Times New Roman"/>
      <w:sz w:val="28"/>
      <w:szCs w:val="20"/>
      <w:lang w:val="en-GB"/>
    </w:rPr>
  </w:style>
  <w:style w:type="character" w:customStyle="1" w:styleId="Heading7Char">
    <w:name w:val="Heading 7 Char"/>
    <w:basedOn w:val="DefaultParagraphFont"/>
    <w:link w:val="Heading7"/>
    <w:rsid w:val="001B0AFA"/>
    <w:rPr>
      <w:rFonts w:ascii="Arial Cirilica" w:eastAsia="Times New Roman" w:hAnsi="Arial Cirilica" w:cs="Times New Roman"/>
      <w:b/>
      <w:sz w:val="16"/>
      <w:szCs w:val="20"/>
      <w:lang w:val="en-GB"/>
    </w:rPr>
  </w:style>
  <w:style w:type="paragraph" w:customStyle="1" w:styleId="brojstranica">
    <w:name w:val="broj stranica"/>
    <w:basedOn w:val="Footer"/>
    <w:autoRedefine/>
    <w:qFormat/>
    <w:rsid w:val="001B0AFA"/>
    <w:pPr>
      <w:tabs>
        <w:tab w:val="clear" w:pos="4680"/>
        <w:tab w:val="clear" w:pos="9360"/>
        <w:tab w:val="center" w:pos="4703"/>
        <w:tab w:val="right" w:pos="9406"/>
      </w:tabs>
      <w:spacing w:line="160" w:lineRule="exact"/>
      <w:contextualSpacing/>
      <w:jc w:val="right"/>
    </w:pPr>
    <w:rPr>
      <w:rFonts w:ascii="Myriad Pro" w:eastAsia="Calibri" w:hAnsi="Myriad Pro"/>
      <w:b/>
      <w:color w:val="323232"/>
      <w:sz w:val="16"/>
      <w:szCs w:val="12"/>
      <w:lang w:val="sr-Latn-CS"/>
    </w:rPr>
  </w:style>
  <w:style w:type="table" w:styleId="TableGrid">
    <w:name w:val="Table Grid"/>
    <w:basedOn w:val="TableNormal"/>
    <w:uiPriority w:val="59"/>
    <w:rsid w:val="00EA50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50C9"/>
    <w:pPr>
      <w:ind w:left="720"/>
      <w:contextualSpacing/>
    </w:pPr>
  </w:style>
  <w:style w:type="character" w:styleId="Hyperlink">
    <w:name w:val="Hyperlink"/>
    <w:basedOn w:val="DefaultParagraphFont"/>
    <w:uiPriority w:val="99"/>
    <w:semiHidden/>
    <w:unhideWhenUsed/>
    <w:rsid w:val="00BD4E8B"/>
    <w:rPr>
      <w:color w:val="0000FF"/>
      <w:u w:val="single"/>
    </w:rPr>
  </w:style>
  <w:style w:type="paragraph" w:styleId="NoSpacing">
    <w:name w:val="No Spacing"/>
    <w:uiPriority w:val="1"/>
    <w:qFormat/>
    <w:rsid w:val="00CB0048"/>
    <w:pPr>
      <w:suppressAutoHyphens/>
      <w:spacing w:after="0" w:line="240" w:lineRule="auto"/>
    </w:pPr>
    <w:rPr>
      <w:rFonts w:ascii="Times New Roman" w:eastAsia="Calibri" w:hAnsi="Times New Roman" w:cs="Times New Roman"/>
      <w:lang w:val="hr-HR" w:eastAsia="zh-CN"/>
    </w:rPr>
  </w:style>
  <w:style w:type="table" w:customStyle="1" w:styleId="GridTable1Light-Accent21">
    <w:name w:val="Grid Table 1 Light - Accent 21"/>
    <w:basedOn w:val="TableNormal"/>
    <w:uiPriority w:val="46"/>
    <w:rsid w:val="004F2453"/>
    <w:pPr>
      <w:spacing w:after="0" w:line="240" w:lineRule="auto"/>
    </w:pPr>
    <w:rPr>
      <w:rFonts w:ascii="Calibri" w:eastAsia="Calibri" w:hAnsi="Calibri" w:cs="Times New Roman"/>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A49A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2A49AA"/>
    <w:rPr>
      <w:rFonts w:asciiTheme="majorHAnsi" w:eastAsiaTheme="majorEastAsia" w:hAnsiTheme="majorHAnsi" w:cstheme="majorBidi"/>
      <w:color w:val="365F91" w:themeColor="accent1" w:themeShade="BF"/>
      <w:sz w:val="26"/>
      <w:szCs w:val="26"/>
      <w:lang w:val="en-GB"/>
    </w:rPr>
  </w:style>
  <w:style w:type="character" w:customStyle="1" w:styleId="Heading4Char">
    <w:name w:val="Heading 4 Char"/>
    <w:basedOn w:val="DefaultParagraphFont"/>
    <w:link w:val="Heading4"/>
    <w:semiHidden/>
    <w:rsid w:val="002A49AA"/>
    <w:rPr>
      <w:rFonts w:asciiTheme="majorHAnsi" w:eastAsiaTheme="majorEastAsia" w:hAnsiTheme="majorHAnsi" w:cstheme="majorBidi"/>
      <w:i/>
      <w:iCs/>
      <w:color w:val="365F91" w:themeColor="accent1" w:themeShade="BF"/>
      <w:sz w:val="20"/>
      <w:szCs w:val="20"/>
      <w:lang w:val="en-GB"/>
    </w:rPr>
  </w:style>
  <w:style w:type="paragraph" w:styleId="CommentText">
    <w:name w:val="annotation text"/>
    <w:basedOn w:val="Normal"/>
    <w:link w:val="CommentTextChar"/>
    <w:semiHidden/>
    <w:unhideWhenUsed/>
    <w:rsid w:val="002A49AA"/>
    <w:pPr>
      <w:suppressAutoHyphens/>
      <w:spacing w:after="200" w:line="276" w:lineRule="auto"/>
    </w:pPr>
    <w:rPr>
      <w:rFonts w:ascii="Calibri" w:eastAsia="Calibri" w:hAnsi="Calibri" w:cs="Calibri"/>
      <w:lang w:val="en-US" w:eastAsia="ar-SA"/>
    </w:rPr>
  </w:style>
  <w:style w:type="character" w:customStyle="1" w:styleId="CommentTextChar">
    <w:name w:val="Comment Text Char"/>
    <w:basedOn w:val="DefaultParagraphFont"/>
    <w:link w:val="CommentText"/>
    <w:semiHidden/>
    <w:rsid w:val="002A49AA"/>
    <w:rPr>
      <w:rFonts w:ascii="Calibri" w:eastAsia="Calibri" w:hAnsi="Calibri" w:cs="Calibri"/>
      <w:sz w:val="20"/>
      <w:szCs w:val="20"/>
      <w:lang w:eastAsia="ar-SA"/>
    </w:rPr>
  </w:style>
  <w:style w:type="paragraph" w:styleId="BodyText">
    <w:name w:val="Body Text"/>
    <w:basedOn w:val="Normal"/>
    <w:link w:val="BodyTextChar"/>
    <w:unhideWhenUsed/>
    <w:rsid w:val="002A49AA"/>
    <w:pPr>
      <w:suppressAutoHyphens/>
      <w:spacing w:after="120" w:line="276" w:lineRule="auto"/>
    </w:pPr>
    <w:rPr>
      <w:rFonts w:ascii="Calibri" w:eastAsia="Calibri" w:hAnsi="Calibri" w:cs="Calibri"/>
      <w:sz w:val="22"/>
      <w:szCs w:val="22"/>
      <w:lang w:val="en-US" w:eastAsia="ar-SA"/>
    </w:rPr>
  </w:style>
  <w:style w:type="character" w:customStyle="1" w:styleId="BodyTextChar">
    <w:name w:val="Body Text Char"/>
    <w:basedOn w:val="DefaultParagraphFont"/>
    <w:link w:val="BodyText"/>
    <w:rsid w:val="002A49AA"/>
    <w:rPr>
      <w:rFonts w:ascii="Calibri" w:eastAsia="Calibri" w:hAnsi="Calibri" w:cs="Calibri"/>
      <w:lang w:eastAsia="ar-SA"/>
    </w:rPr>
  </w:style>
  <w:style w:type="paragraph" w:styleId="List">
    <w:name w:val="List"/>
    <w:basedOn w:val="BodyText"/>
    <w:semiHidden/>
    <w:unhideWhenUsed/>
    <w:rsid w:val="002A49AA"/>
    <w:rPr>
      <w:rFonts w:cs="Mangal"/>
    </w:rPr>
  </w:style>
  <w:style w:type="paragraph" w:styleId="Title">
    <w:name w:val="Title"/>
    <w:basedOn w:val="Normal"/>
    <w:next w:val="Normal"/>
    <w:link w:val="TitleChar1"/>
    <w:qFormat/>
    <w:rsid w:val="002A49AA"/>
    <w:pPr>
      <w:suppressAutoHyphens/>
      <w:spacing w:before="240" w:after="60" w:line="276" w:lineRule="auto"/>
      <w:jc w:val="center"/>
    </w:pPr>
    <w:rPr>
      <w:rFonts w:ascii="Cambria" w:hAnsi="Cambria"/>
      <w:b/>
      <w:bCs/>
      <w:kern w:val="2"/>
      <w:sz w:val="32"/>
      <w:szCs w:val="32"/>
      <w:lang w:val="en-US" w:eastAsia="ar-SA"/>
    </w:rPr>
  </w:style>
  <w:style w:type="character" w:customStyle="1" w:styleId="TitleChar">
    <w:name w:val="Title Char"/>
    <w:basedOn w:val="DefaultParagraphFont"/>
    <w:rsid w:val="002A49AA"/>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locked/>
    <w:rsid w:val="002A49AA"/>
    <w:rPr>
      <w:rFonts w:ascii="Cambria" w:eastAsia="Times New Roman" w:hAnsi="Cambria" w:cs="Times New Roman"/>
      <w:b/>
      <w:bCs/>
      <w:kern w:val="2"/>
      <w:sz w:val="32"/>
      <w:szCs w:val="32"/>
      <w:lang w:eastAsia="ar-SA"/>
    </w:rPr>
  </w:style>
  <w:style w:type="paragraph" w:styleId="BodyTextIndent">
    <w:name w:val="Body Text Indent"/>
    <w:basedOn w:val="Normal"/>
    <w:link w:val="BodyTextIndentChar"/>
    <w:semiHidden/>
    <w:unhideWhenUsed/>
    <w:rsid w:val="002A49AA"/>
    <w:pPr>
      <w:suppressAutoHyphens/>
      <w:spacing w:after="200" w:line="276" w:lineRule="auto"/>
      <w:jc w:val="both"/>
    </w:pPr>
    <w:rPr>
      <w:rFonts w:ascii="Arial" w:eastAsia="Calibri" w:hAnsi="Arial" w:cs="Calibri"/>
      <w:b/>
      <w:color w:val="000000"/>
      <w:sz w:val="18"/>
      <w:lang w:val="en-US" w:eastAsia="ar-SA"/>
    </w:rPr>
  </w:style>
  <w:style w:type="character" w:customStyle="1" w:styleId="BodyTextIndentChar">
    <w:name w:val="Body Text Indent Char"/>
    <w:basedOn w:val="DefaultParagraphFont"/>
    <w:link w:val="BodyTextIndent"/>
    <w:semiHidden/>
    <w:rsid w:val="002A49AA"/>
    <w:rPr>
      <w:rFonts w:ascii="Arial" w:eastAsia="Calibri" w:hAnsi="Arial" w:cs="Calibri"/>
      <w:b/>
      <w:color w:val="000000"/>
      <w:sz w:val="18"/>
      <w:szCs w:val="20"/>
      <w:lang w:eastAsia="ar-SA"/>
    </w:rPr>
  </w:style>
  <w:style w:type="character" w:customStyle="1" w:styleId="DocumentMapChar">
    <w:name w:val="Document Map Char"/>
    <w:basedOn w:val="DefaultParagraphFont"/>
    <w:link w:val="DocumentMap"/>
    <w:semiHidden/>
    <w:rsid w:val="002A49AA"/>
    <w:rPr>
      <w:rFonts w:ascii="Tahoma" w:eastAsia="Calibri" w:hAnsi="Tahoma" w:cs="Tahoma"/>
      <w:shd w:val="clear" w:color="auto" w:fill="000080"/>
      <w:lang w:eastAsia="ar-SA"/>
    </w:rPr>
  </w:style>
  <w:style w:type="paragraph" w:styleId="DocumentMap">
    <w:name w:val="Document Map"/>
    <w:basedOn w:val="Normal"/>
    <w:link w:val="DocumentMapChar"/>
    <w:semiHidden/>
    <w:unhideWhenUsed/>
    <w:rsid w:val="002A49AA"/>
    <w:pPr>
      <w:shd w:val="clear" w:color="auto" w:fill="000080"/>
      <w:suppressAutoHyphens/>
      <w:spacing w:after="200" w:line="276" w:lineRule="auto"/>
    </w:pPr>
    <w:rPr>
      <w:rFonts w:ascii="Tahoma" w:eastAsia="Calibri" w:hAnsi="Tahoma" w:cs="Tahoma"/>
      <w:sz w:val="22"/>
      <w:szCs w:val="22"/>
      <w:lang w:val="en-US" w:eastAsia="ar-SA"/>
    </w:rPr>
  </w:style>
  <w:style w:type="character" w:customStyle="1" w:styleId="DocumentMapChar1">
    <w:name w:val="Document Map Char1"/>
    <w:basedOn w:val="DefaultParagraphFont"/>
    <w:uiPriority w:val="99"/>
    <w:semiHidden/>
    <w:rsid w:val="002A49AA"/>
    <w:rPr>
      <w:rFonts w:ascii="Segoe UI" w:eastAsia="Times New Roman" w:hAnsi="Segoe UI" w:cs="Segoe UI"/>
      <w:sz w:val="16"/>
      <w:szCs w:val="16"/>
      <w:lang w:val="en-GB"/>
    </w:rPr>
  </w:style>
  <w:style w:type="character" w:customStyle="1" w:styleId="CommentSubjectChar">
    <w:name w:val="Comment Subject Char"/>
    <w:basedOn w:val="CommentTextChar"/>
    <w:link w:val="CommentSubject"/>
    <w:semiHidden/>
    <w:rsid w:val="002A49AA"/>
    <w:rPr>
      <w:rFonts w:ascii="Calibri" w:eastAsia="Calibri" w:hAnsi="Calibri" w:cs="Calibri"/>
      <w:b/>
      <w:bCs/>
      <w:sz w:val="20"/>
      <w:szCs w:val="20"/>
      <w:lang w:eastAsia="ar-SA"/>
    </w:rPr>
  </w:style>
  <w:style w:type="paragraph" w:styleId="CommentSubject">
    <w:name w:val="annotation subject"/>
    <w:basedOn w:val="CommentText"/>
    <w:next w:val="CommentText"/>
    <w:link w:val="CommentSubjectChar"/>
    <w:semiHidden/>
    <w:unhideWhenUsed/>
    <w:rsid w:val="002A49AA"/>
    <w:rPr>
      <w:b/>
      <w:bCs/>
    </w:rPr>
  </w:style>
  <w:style w:type="character" w:customStyle="1" w:styleId="CommentSubjectChar1">
    <w:name w:val="Comment Subject Char1"/>
    <w:basedOn w:val="CommentTextChar"/>
    <w:uiPriority w:val="99"/>
    <w:semiHidden/>
    <w:rsid w:val="002A49AA"/>
    <w:rPr>
      <w:rFonts w:ascii="Calibri" w:eastAsia="Calibri" w:hAnsi="Calibri" w:cs="Calibri"/>
      <w:b/>
      <w:bCs/>
      <w:sz w:val="20"/>
      <w:szCs w:val="20"/>
      <w:lang w:eastAsia="ar-SA"/>
    </w:rPr>
  </w:style>
  <w:style w:type="paragraph" w:customStyle="1" w:styleId="Heading">
    <w:name w:val="Heading"/>
    <w:basedOn w:val="Normal"/>
    <w:next w:val="BodyText"/>
    <w:rsid w:val="002A49AA"/>
    <w:pPr>
      <w:keepNext/>
      <w:suppressAutoHyphens/>
      <w:spacing w:before="240" w:after="120" w:line="276" w:lineRule="auto"/>
    </w:pPr>
    <w:rPr>
      <w:rFonts w:ascii="Arial" w:eastAsia="Arial Unicode MS" w:hAnsi="Arial" w:cs="Mangal"/>
      <w:sz w:val="28"/>
      <w:szCs w:val="28"/>
      <w:lang w:val="en-US" w:eastAsia="ar-SA"/>
    </w:rPr>
  </w:style>
  <w:style w:type="paragraph" w:customStyle="1" w:styleId="Index">
    <w:name w:val="Index"/>
    <w:basedOn w:val="Normal"/>
    <w:rsid w:val="002A49AA"/>
    <w:pPr>
      <w:suppressLineNumbers/>
      <w:suppressAutoHyphens/>
      <w:spacing w:after="200" w:line="276" w:lineRule="auto"/>
    </w:pPr>
    <w:rPr>
      <w:rFonts w:ascii="Calibri" w:eastAsia="Calibri" w:hAnsi="Calibri" w:cs="Mangal"/>
      <w:sz w:val="22"/>
      <w:szCs w:val="22"/>
      <w:lang w:val="en-US" w:eastAsia="ar-SA"/>
    </w:rPr>
  </w:style>
  <w:style w:type="paragraph" w:customStyle="1" w:styleId="Framecontents">
    <w:name w:val="Frame contents"/>
    <w:basedOn w:val="BodyText"/>
    <w:rsid w:val="002A49AA"/>
  </w:style>
  <w:style w:type="paragraph" w:customStyle="1" w:styleId="FrmNormal">
    <w:name w:val="Frm.Normal"/>
    <w:basedOn w:val="Normal"/>
    <w:rsid w:val="002A49AA"/>
    <w:pPr>
      <w:suppressAutoHyphens/>
      <w:spacing w:after="200" w:line="276" w:lineRule="auto"/>
      <w:ind w:right="-440"/>
      <w:jc w:val="both"/>
    </w:pPr>
    <w:rPr>
      <w:rFonts w:ascii="Palatino" w:eastAsia="Calibri" w:hAnsi="Palatino" w:cs="Calibri"/>
      <w:color w:val="000000"/>
      <w:lang w:val="en-US" w:eastAsia="ar-SA"/>
    </w:rPr>
  </w:style>
  <w:style w:type="character" w:customStyle="1" w:styleId="WW8Num1z0">
    <w:name w:val="WW8Num1z0"/>
    <w:rsid w:val="002A49AA"/>
    <w:rPr>
      <w:rFonts w:ascii="Verdana" w:hAnsi="Verdana" w:cs="Times New Roman" w:hint="default"/>
    </w:rPr>
  </w:style>
  <w:style w:type="character" w:customStyle="1" w:styleId="WW8Num2z0">
    <w:name w:val="WW8Num2z0"/>
    <w:rsid w:val="002A49AA"/>
    <w:rPr>
      <w:rFonts w:ascii="Times New Roman" w:hAnsi="Times New Roman" w:cs="Times New Roman" w:hint="default"/>
    </w:rPr>
  </w:style>
  <w:style w:type="character" w:customStyle="1" w:styleId="WW8Num3z0">
    <w:name w:val="WW8Num3z0"/>
    <w:rsid w:val="002A49AA"/>
    <w:rPr>
      <w:rFonts w:ascii="Times New Roman" w:hAnsi="Times New Roman" w:cs="Times New Roman" w:hint="default"/>
    </w:rPr>
  </w:style>
  <w:style w:type="character" w:customStyle="1" w:styleId="WW8Num4z0">
    <w:name w:val="WW8Num4z0"/>
    <w:rsid w:val="002A49AA"/>
    <w:rPr>
      <w:rFonts w:ascii="Symbol" w:hAnsi="Symbol" w:hint="default"/>
    </w:rPr>
  </w:style>
  <w:style w:type="character" w:customStyle="1" w:styleId="Absatz-Standardschriftart">
    <w:name w:val="Absatz-Standardschriftart"/>
    <w:rsid w:val="002A49AA"/>
  </w:style>
  <w:style w:type="character" w:customStyle="1" w:styleId="WW8Num4z1">
    <w:name w:val="WW8Num4z1"/>
    <w:rsid w:val="002A49AA"/>
    <w:rPr>
      <w:rFonts w:ascii="Courier New" w:hAnsi="Courier New" w:cs="Courier New" w:hint="default"/>
    </w:rPr>
  </w:style>
  <w:style w:type="character" w:customStyle="1" w:styleId="WW8Num4z2">
    <w:name w:val="WW8Num4z2"/>
    <w:rsid w:val="002A49AA"/>
    <w:rPr>
      <w:rFonts w:ascii="Wingdings" w:hAnsi="Wingdings" w:hint="default"/>
    </w:rPr>
  </w:style>
  <w:style w:type="character" w:customStyle="1" w:styleId="WW8Num5z0">
    <w:name w:val="WW8Num5z0"/>
    <w:rsid w:val="002A49AA"/>
    <w:rPr>
      <w:rFonts w:ascii="Times New Roman" w:eastAsia="Calibri" w:hAnsi="Times New Roman" w:cs="Times New Roman" w:hint="default"/>
    </w:rPr>
  </w:style>
  <w:style w:type="character" w:customStyle="1" w:styleId="WW8Num5z1">
    <w:name w:val="WW8Num5z1"/>
    <w:rsid w:val="002A49AA"/>
    <w:rPr>
      <w:rFonts w:ascii="Courier New" w:hAnsi="Courier New" w:cs="Courier New" w:hint="default"/>
    </w:rPr>
  </w:style>
  <w:style w:type="character" w:customStyle="1" w:styleId="WW8Num5z2">
    <w:name w:val="WW8Num5z2"/>
    <w:rsid w:val="002A49AA"/>
    <w:rPr>
      <w:rFonts w:ascii="Wingdings" w:hAnsi="Wingdings" w:hint="default"/>
    </w:rPr>
  </w:style>
  <w:style w:type="character" w:customStyle="1" w:styleId="WW8Num5z3">
    <w:name w:val="WW8Num5z3"/>
    <w:rsid w:val="002A49AA"/>
    <w:rPr>
      <w:rFonts w:ascii="Symbol" w:hAnsi="Symbol" w:hint="default"/>
    </w:rPr>
  </w:style>
  <w:style w:type="character" w:customStyle="1" w:styleId="WW8Num6z0">
    <w:name w:val="WW8Num6z0"/>
    <w:rsid w:val="002A49AA"/>
    <w:rPr>
      <w:rFonts w:ascii="Symbol" w:hAnsi="Symbol" w:hint="default"/>
    </w:rPr>
  </w:style>
  <w:style w:type="character" w:customStyle="1" w:styleId="WW8Num6z1">
    <w:name w:val="WW8Num6z1"/>
    <w:rsid w:val="002A49AA"/>
    <w:rPr>
      <w:rFonts w:ascii="Courier New" w:hAnsi="Courier New" w:cs="Courier New" w:hint="default"/>
    </w:rPr>
  </w:style>
  <w:style w:type="character" w:customStyle="1" w:styleId="WW8Num6z2">
    <w:name w:val="WW8Num6z2"/>
    <w:rsid w:val="002A49AA"/>
    <w:rPr>
      <w:rFonts w:ascii="Wingdings" w:hAnsi="Wingdings" w:hint="default"/>
    </w:rPr>
  </w:style>
  <w:style w:type="character" w:customStyle="1" w:styleId="WW8Num7z0">
    <w:name w:val="WW8Num7z0"/>
    <w:rsid w:val="002A49AA"/>
    <w:rPr>
      <w:rFonts w:ascii="Symbol" w:hAnsi="Symbol" w:hint="default"/>
    </w:rPr>
  </w:style>
  <w:style w:type="character" w:customStyle="1" w:styleId="WW8Num7z1">
    <w:name w:val="WW8Num7z1"/>
    <w:rsid w:val="002A49AA"/>
    <w:rPr>
      <w:rFonts w:ascii="Courier New" w:hAnsi="Courier New" w:cs="Courier New" w:hint="default"/>
    </w:rPr>
  </w:style>
  <w:style w:type="character" w:customStyle="1" w:styleId="WW8Num7z2">
    <w:name w:val="WW8Num7z2"/>
    <w:rsid w:val="002A49AA"/>
    <w:rPr>
      <w:rFonts w:ascii="Wingdings" w:hAnsi="Wingdings" w:hint="default"/>
    </w:rPr>
  </w:style>
  <w:style w:type="character" w:customStyle="1" w:styleId="WW8Num49z0">
    <w:name w:val="WW8Num49z0"/>
    <w:rsid w:val="002A49AA"/>
    <w:rPr>
      <w:sz w:val="20"/>
    </w:rPr>
  </w:style>
  <w:style w:type="character" w:customStyle="1" w:styleId="WW8Num13z0">
    <w:name w:val="WW8Num13z0"/>
    <w:rsid w:val="002A49AA"/>
    <w:rPr>
      <w:sz w:val="18"/>
    </w:rPr>
  </w:style>
  <w:style w:type="character" w:customStyle="1" w:styleId="WW8Num26z0">
    <w:name w:val="WW8Num26z0"/>
    <w:rsid w:val="002A49AA"/>
    <w:rPr>
      <w:i w:val="0"/>
      <w:iCs w:val="0"/>
      <w:sz w:val="18"/>
    </w:rPr>
  </w:style>
  <w:style w:type="character" w:customStyle="1" w:styleId="Bullets">
    <w:name w:val="Bullets"/>
    <w:rsid w:val="002A49AA"/>
    <w:rPr>
      <w:rFonts w:ascii="OpenSymbol" w:eastAsia="OpenSymbol" w:hAnsi="OpenSymbol" w:cs="OpenSymbol" w:hint="default"/>
    </w:rPr>
  </w:style>
  <w:style w:type="paragraph" w:styleId="Subtitle">
    <w:name w:val="Subtitle"/>
    <w:basedOn w:val="Normal"/>
    <w:next w:val="Normal"/>
    <w:link w:val="SubtitleChar"/>
    <w:qFormat/>
    <w:rsid w:val="002A49AA"/>
    <w:pPr>
      <w:numPr>
        <w:ilvl w:val="1"/>
      </w:numPr>
      <w:suppressAutoHyphens/>
      <w:spacing w:after="200" w:line="276" w:lineRule="auto"/>
    </w:pPr>
    <w:rPr>
      <w:rFonts w:asciiTheme="majorHAnsi" w:eastAsiaTheme="majorEastAsia" w:hAnsiTheme="majorHAnsi" w:cstheme="majorBidi"/>
      <w:i/>
      <w:iCs/>
      <w:color w:val="4F81BD" w:themeColor="accent1"/>
      <w:spacing w:val="15"/>
      <w:sz w:val="24"/>
      <w:szCs w:val="24"/>
      <w:lang w:val="en-US" w:eastAsia="ar-SA"/>
    </w:rPr>
  </w:style>
  <w:style w:type="character" w:customStyle="1" w:styleId="SubtitleChar">
    <w:name w:val="Subtitle Char"/>
    <w:basedOn w:val="DefaultParagraphFont"/>
    <w:link w:val="Subtitle"/>
    <w:rsid w:val="002A49AA"/>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2071">
      <w:bodyDiv w:val="1"/>
      <w:marLeft w:val="0"/>
      <w:marRight w:val="0"/>
      <w:marTop w:val="0"/>
      <w:marBottom w:val="0"/>
      <w:divBdr>
        <w:top w:val="none" w:sz="0" w:space="0" w:color="auto"/>
        <w:left w:val="none" w:sz="0" w:space="0" w:color="auto"/>
        <w:bottom w:val="none" w:sz="0" w:space="0" w:color="auto"/>
        <w:right w:val="none" w:sz="0" w:space="0" w:color="auto"/>
      </w:divBdr>
    </w:div>
    <w:div w:id="459882147">
      <w:bodyDiv w:val="1"/>
      <w:marLeft w:val="0"/>
      <w:marRight w:val="0"/>
      <w:marTop w:val="0"/>
      <w:marBottom w:val="0"/>
      <w:divBdr>
        <w:top w:val="none" w:sz="0" w:space="0" w:color="auto"/>
        <w:left w:val="none" w:sz="0" w:space="0" w:color="auto"/>
        <w:bottom w:val="none" w:sz="0" w:space="0" w:color="auto"/>
        <w:right w:val="none" w:sz="0" w:space="0" w:color="auto"/>
      </w:divBdr>
    </w:div>
    <w:div w:id="602298762">
      <w:bodyDiv w:val="1"/>
      <w:marLeft w:val="0"/>
      <w:marRight w:val="0"/>
      <w:marTop w:val="0"/>
      <w:marBottom w:val="0"/>
      <w:divBdr>
        <w:top w:val="none" w:sz="0" w:space="0" w:color="auto"/>
        <w:left w:val="none" w:sz="0" w:space="0" w:color="auto"/>
        <w:bottom w:val="none" w:sz="0" w:space="0" w:color="auto"/>
        <w:right w:val="none" w:sz="0" w:space="0" w:color="auto"/>
      </w:divBdr>
      <w:divsChild>
        <w:div w:id="1024787931">
          <w:marLeft w:val="0"/>
          <w:marRight w:val="0"/>
          <w:marTop w:val="0"/>
          <w:marBottom w:val="0"/>
          <w:divBdr>
            <w:top w:val="none" w:sz="0" w:space="0" w:color="auto"/>
            <w:left w:val="none" w:sz="0" w:space="0" w:color="auto"/>
            <w:bottom w:val="none" w:sz="0" w:space="0" w:color="auto"/>
            <w:right w:val="none" w:sz="0" w:space="0" w:color="auto"/>
          </w:divBdr>
          <w:divsChild>
            <w:div w:id="346568586">
              <w:marLeft w:val="0"/>
              <w:marRight w:val="0"/>
              <w:marTop w:val="0"/>
              <w:marBottom w:val="0"/>
              <w:divBdr>
                <w:top w:val="none" w:sz="0" w:space="0" w:color="auto"/>
                <w:left w:val="none" w:sz="0" w:space="0" w:color="auto"/>
                <w:bottom w:val="none" w:sz="0" w:space="0" w:color="auto"/>
                <w:right w:val="none" w:sz="0" w:space="0" w:color="auto"/>
              </w:divBdr>
              <w:divsChild>
                <w:div w:id="1432630693">
                  <w:marLeft w:val="0"/>
                  <w:marRight w:val="0"/>
                  <w:marTop w:val="120"/>
                  <w:marBottom w:val="0"/>
                  <w:divBdr>
                    <w:top w:val="none" w:sz="0" w:space="0" w:color="auto"/>
                    <w:left w:val="none" w:sz="0" w:space="0" w:color="auto"/>
                    <w:bottom w:val="none" w:sz="0" w:space="0" w:color="auto"/>
                    <w:right w:val="none" w:sz="0" w:space="0" w:color="auto"/>
                  </w:divBdr>
                  <w:divsChild>
                    <w:div w:id="591932611">
                      <w:marLeft w:val="0"/>
                      <w:marRight w:val="0"/>
                      <w:marTop w:val="0"/>
                      <w:marBottom w:val="0"/>
                      <w:divBdr>
                        <w:top w:val="none" w:sz="0" w:space="0" w:color="auto"/>
                        <w:left w:val="none" w:sz="0" w:space="0" w:color="auto"/>
                        <w:bottom w:val="none" w:sz="0" w:space="0" w:color="auto"/>
                        <w:right w:val="none" w:sz="0" w:space="0" w:color="auto"/>
                      </w:divBdr>
                      <w:divsChild>
                        <w:div w:id="1425955066">
                          <w:marLeft w:val="0"/>
                          <w:marRight w:val="0"/>
                          <w:marTop w:val="0"/>
                          <w:marBottom w:val="0"/>
                          <w:divBdr>
                            <w:top w:val="none" w:sz="0" w:space="0" w:color="auto"/>
                            <w:left w:val="none" w:sz="0" w:space="0" w:color="auto"/>
                            <w:bottom w:val="none" w:sz="0" w:space="0" w:color="auto"/>
                            <w:right w:val="none" w:sz="0" w:space="0" w:color="auto"/>
                          </w:divBdr>
                          <w:divsChild>
                            <w:div w:id="307174337">
                              <w:marLeft w:val="0"/>
                              <w:marRight w:val="0"/>
                              <w:marTop w:val="0"/>
                              <w:marBottom w:val="0"/>
                              <w:divBdr>
                                <w:top w:val="none" w:sz="0" w:space="0" w:color="auto"/>
                                <w:left w:val="none" w:sz="0" w:space="0" w:color="auto"/>
                                <w:bottom w:val="none" w:sz="0" w:space="0" w:color="auto"/>
                                <w:right w:val="none" w:sz="0" w:space="0" w:color="auto"/>
                              </w:divBdr>
                              <w:divsChild>
                                <w:div w:id="1753771430">
                                  <w:marLeft w:val="0"/>
                                  <w:marRight w:val="0"/>
                                  <w:marTop w:val="0"/>
                                  <w:marBottom w:val="0"/>
                                  <w:divBdr>
                                    <w:top w:val="none" w:sz="0" w:space="0" w:color="auto"/>
                                    <w:left w:val="none" w:sz="0" w:space="0" w:color="auto"/>
                                    <w:bottom w:val="none" w:sz="0" w:space="0" w:color="auto"/>
                                    <w:right w:val="none" w:sz="0" w:space="0" w:color="auto"/>
                                  </w:divBdr>
                                  <w:divsChild>
                                    <w:div w:id="73019818">
                                      <w:marLeft w:val="0"/>
                                      <w:marRight w:val="0"/>
                                      <w:marTop w:val="0"/>
                                      <w:marBottom w:val="0"/>
                                      <w:divBdr>
                                        <w:top w:val="none" w:sz="0" w:space="0" w:color="auto"/>
                                        <w:left w:val="none" w:sz="0" w:space="0" w:color="auto"/>
                                        <w:bottom w:val="none" w:sz="0" w:space="0" w:color="auto"/>
                                        <w:right w:val="none" w:sz="0" w:space="0" w:color="auto"/>
                                      </w:divBdr>
                                      <w:divsChild>
                                        <w:div w:id="857308032">
                                          <w:marLeft w:val="0"/>
                                          <w:marRight w:val="0"/>
                                          <w:marTop w:val="0"/>
                                          <w:marBottom w:val="0"/>
                                          <w:divBdr>
                                            <w:top w:val="none" w:sz="0" w:space="0" w:color="auto"/>
                                            <w:left w:val="none" w:sz="0" w:space="0" w:color="auto"/>
                                            <w:bottom w:val="none" w:sz="0" w:space="0" w:color="auto"/>
                                            <w:right w:val="none" w:sz="0" w:space="0" w:color="auto"/>
                                          </w:divBdr>
                                          <w:divsChild>
                                            <w:div w:id="272707899">
                                              <w:marLeft w:val="0"/>
                                              <w:marRight w:val="0"/>
                                              <w:marTop w:val="0"/>
                                              <w:marBottom w:val="0"/>
                                              <w:divBdr>
                                                <w:top w:val="none" w:sz="0" w:space="0" w:color="auto"/>
                                                <w:left w:val="none" w:sz="0" w:space="0" w:color="auto"/>
                                                <w:bottom w:val="none" w:sz="0" w:space="0" w:color="auto"/>
                                                <w:right w:val="none" w:sz="0" w:space="0" w:color="auto"/>
                                              </w:divBdr>
                                              <w:divsChild>
                                                <w:div w:id="591401377">
                                                  <w:marLeft w:val="0"/>
                                                  <w:marRight w:val="0"/>
                                                  <w:marTop w:val="0"/>
                                                  <w:marBottom w:val="0"/>
                                                  <w:divBdr>
                                                    <w:top w:val="none" w:sz="0" w:space="0" w:color="auto"/>
                                                    <w:left w:val="none" w:sz="0" w:space="0" w:color="auto"/>
                                                    <w:bottom w:val="none" w:sz="0" w:space="0" w:color="auto"/>
                                                    <w:right w:val="none" w:sz="0" w:space="0" w:color="auto"/>
                                                  </w:divBdr>
                                                </w:div>
                                                <w:div w:id="1628469325">
                                                  <w:marLeft w:val="0"/>
                                                  <w:marRight w:val="0"/>
                                                  <w:marTop w:val="0"/>
                                                  <w:marBottom w:val="0"/>
                                                  <w:divBdr>
                                                    <w:top w:val="none" w:sz="0" w:space="0" w:color="auto"/>
                                                    <w:left w:val="none" w:sz="0" w:space="0" w:color="auto"/>
                                                    <w:bottom w:val="none" w:sz="0" w:space="0" w:color="auto"/>
                                                    <w:right w:val="none" w:sz="0" w:space="0" w:color="auto"/>
                                                  </w:divBdr>
                                                </w:div>
                                                <w:div w:id="1611744864">
                                                  <w:marLeft w:val="0"/>
                                                  <w:marRight w:val="0"/>
                                                  <w:marTop w:val="0"/>
                                                  <w:marBottom w:val="0"/>
                                                  <w:divBdr>
                                                    <w:top w:val="none" w:sz="0" w:space="0" w:color="auto"/>
                                                    <w:left w:val="none" w:sz="0" w:space="0" w:color="auto"/>
                                                    <w:bottom w:val="none" w:sz="0" w:space="0" w:color="auto"/>
                                                    <w:right w:val="none" w:sz="0" w:space="0" w:color="auto"/>
                                                  </w:divBdr>
                                                </w:div>
                                                <w:div w:id="1806387096">
                                                  <w:marLeft w:val="0"/>
                                                  <w:marRight w:val="0"/>
                                                  <w:marTop w:val="0"/>
                                                  <w:marBottom w:val="0"/>
                                                  <w:divBdr>
                                                    <w:top w:val="none" w:sz="0" w:space="0" w:color="auto"/>
                                                    <w:left w:val="none" w:sz="0" w:space="0" w:color="auto"/>
                                                    <w:bottom w:val="none" w:sz="0" w:space="0" w:color="auto"/>
                                                    <w:right w:val="none" w:sz="0" w:space="0" w:color="auto"/>
                                                  </w:divBdr>
                                                </w:div>
                                                <w:div w:id="830222070">
                                                  <w:marLeft w:val="0"/>
                                                  <w:marRight w:val="0"/>
                                                  <w:marTop w:val="0"/>
                                                  <w:marBottom w:val="0"/>
                                                  <w:divBdr>
                                                    <w:top w:val="none" w:sz="0" w:space="0" w:color="auto"/>
                                                    <w:left w:val="none" w:sz="0" w:space="0" w:color="auto"/>
                                                    <w:bottom w:val="none" w:sz="0" w:space="0" w:color="auto"/>
                                                    <w:right w:val="none" w:sz="0" w:space="0" w:color="auto"/>
                                                  </w:divBdr>
                                                </w:div>
                                                <w:div w:id="952858956">
                                                  <w:marLeft w:val="0"/>
                                                  <w:marRight w:val="0"/>
                                                  <w:marTop w:val="0"/>
                                                  <w:marBottom w:val="0"/>
                                                  <w:divBdr>
                                                    <w:top w:val="none" w:sz="0" w:space="0" w:color="auto"/>
                                                    <w:left w:val="none" w:sz="0" w:space="0" w:color="auto"/>
                                                    <w:bottom w:val="none" w:sz="0" w:space="0" w:color="auto"/>
                                                    <w:right w:val="none" w:sz="0" w:space="0" w:color="auto"/>
                                                  </w:divBdr>
                                                </w:div>
                                                <w:div w:id="2054309569">
                                                  <w:marLeft w:val="0"/>
                                                  <w:marRight w:val="0"/>
                                                  <w:marTop w:val="0"/>
                                                  <w:marBottom w:val="0"/>
                                                  <w:divBdr>
                                                    <w:top w:val="none" w:sz="0" w:space="0" w:color="auto"/>
                                                    <w:left w:val="none" w:sz="0" w:space="0" w:color="auto"/>
                                                    <w:bottom w:val="none" w:sz="0" w:space="0" w:color="auto"/>
                                                    <w:right w:val="none" w:sz="0" w:space="0" w:color="auto"/>
                                                  </w:divBdr>
                                                </w:div>
                                                <w:div w:id="2118061947">
                                                  <w:marLeft w:val="0"/>
                                                  <w:marRight w:val="0"/>
                                                  <w:marTop w:val="0"/>
                                                  <w:marBottom w:val="0"/>
                                                  <w:divBdr>
                                                    <w:top w:val="none" w:sz="0" w:space="0" w:color="auto"/>
                                                    <w:left w:val="none" w:sz="0" w:space="0" w:color="auto"/>
                                                    <w:bottom w:val="none" w:sz="0" w:space="0" w:color="auto"/>
                                                    <w:right w:val="none" w:sz="0" w:space="0" w:color="auto"/>
                                                  </w:divBdr>
                                                </w:div>
                                                <w:div w:id="1870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714925">
                  <w:marLeft w:val="0"/>
                  <w:marRight w:val="0"/>
                  <w:marTop w:val="225"/>
                  <w:marBottom w:val="225"/>
                  <w:divBdr>
                    <w:top w:val="none" w:sz="0" w:space="0" w:color="auto"/>
                    <w:left w:val="none" w:sz="0" w:space="0" w:color="auto"/>
                    <w:bottom w:val="none" w:sz="0" w:space="0" w:color="auto"/>
                    <w:right w:val="none" w:sz="0" w:space="0" w:color="auto"/>
                  </w:divBdr>
                  <w:divsChild>
                    <w:div w:id="901594852">
                      <w:marLeft w:val="0"/>
                      <w:marRight w:val="0"/>
                      <w:marTop w:val="180"/>
                      <w:marBottom w:val="180"/>
                      <w:divBdr>
                        <w:top w:val="none" w:sz="0" w:space="0" w:color="auto"/>
                        <w:left w:val="none" w:sz="0" w:space="0" w:color="auto"/>
                        <w:bottom w:val="none" w:sz="0" w:space="0" w:color="auto"/>
                        <w:right w:val="none" w:sz="0" w:space="0" w:color="auto"/>
                      </w:divBdr>
                      <w:divsChild>
                        <w:div w:id="1816874715">
                          <w:marLeft w:val="0"/>
                          <w:marRight w:val="0"/>
                          <w:marTop w:val="0"/>
                          <w:marBottom w:val="0"/>
                          <w:divBdr>
                            <w:top w:val="none" w:sz="0" w:space="0" w:color="auto"/>
                            <w:left w:val="none" w:sz="0" w:space="0" w:color="auto"/>
                            <w:bottom w:val="none" w:sz="0" w:space="0" w:color="auto"/>
                            <w:right w:val="none" w:sz="0" w:space="0" w:color="auto"/>
                          </w:divBdr>
                          <w:divsChild>
                            <w:div w:id="1806699885">
                              <w:marLeft w:val="300"/>
                              <w:marRight w:val="0"/>
                              <w:marTop w:val="0"/>
                              <w:marBottom w:val="0"/>
                              <w:divBdr>
                                <w:top w:val="none" w:sz="0" w:space="0" w:color="auto"/>
                                <w:left w:val="none" w:sz="0" w:space="0" w:color="auto"/>
                                <w:bottom w:val="none" w:sz="0" w:space="0" w:color="auto"/>
                                <w:right w:val="none" w:sz="0" w:space="0" w:color="auto"/>
                              </w:divBdr>
                              <w:divsChild>
                                <w:div w:id="549221760">
                                  <w:marLeft w:val="0"/>
                                  <w:marRight w:val="0"/>
                                  <w:marTop w:val="0"/>
                                  <w:marBottom w:val="0"/>
                                  <w:divBdr>
                                    <w:top w:val="none" w:sz="0" w:space="0" w:color="auto"/>
                                    <w:left w:val="none" w:sz="0" w:space="0" w:color="auto"/>
                                    <w:bottom w:val="none" w:sz="0" w:space="0" w:color="auto"/>
                                    <w:right w:val="none" w:sz="0" w:space="0" w:color="auto"/>
                                  </w:divBdr>
                                </w:div>
                              </w:divsChild>
                            </w:div>
                            <w:div w:id="643389999">
                              <w:marLeft w:val="300"/>
                              <w:marRight w:val="0"/>
                              <w:marTop w:val="0"/>
                              <w:marBottom w:val="0"/>
                              <w:divBdr>
                                <w:top w:val="none" w:sz="0" w:space="0" w:color="auto"/>
                                <w:left w:val="none" w:sz="0" w:space="0" w:color="auto"/>
                                <w:bottom w:val="none" w:sz="0" w:space="0" w:color="auto"/>
                                <w:right w:val="none" w:sz="0" w:space="0" w:color="auto"/>
                              </w:divBdr>
                              <w:divsChild>
                                <w:div w:id="5738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9071">
      <w:bodyDiv w:val="1"/>
      <w:marLeft w:val="0"/>
      <w:marRight w:val="0"/>
      <w:marTop w:val="0"/>
      <w:marBottom w:val="0"/>
      <w:divBdr>
        <w:top w:val="none" w:sz="0" w:space="0" w:color="auto"/>
        <w:left w:val="none" w:sz="0" w:space="0" w:color="auto"/>
        <w:bottom w:val="none" w:sz="0" w:space="0" w:color="auto"/>
        <w:right w:val="none" w:sz="0" w:space="0" w:color="auto"/>
      </w:divBdr>
    </w:div>
    <w:div w:id="1165972211">
      <w:bodyDiv w:val="1"/>
      <w:marLeft w:val="0"/>
      <w:marRight w:val="0"/>
      <w:marTop w:val="0"/>
      <w:marBottom w:val="0"/>
      <w:divBdr>
        <w:top w:val="none" w:sz="0" w:space="0" w:color="auto"/>
        <w:left w:val="none" w:sz="0" w:space="0" w:color="auto"/>
        <w:bottom w:val="none" w:sz="0" w:space="0" w:color="auto"/>
        <w:right w:val="none" w:sz="0" w:space="0" w:color="auto"/>
      </w:divBdr>
    </w:div>
    <w:div w:id="1994679168">
      <w:bodyDiv w:val="1"/>
      <w:marLeft w:val="0"/>
      <w:marRight w:val="0"/>
      <w:marTop w:val="0"/>
      <w:marBottom w:val="0"/>
      <w:divBdr>
        <w:top w:val="none" w:sz="0" w:space="0" w:color="auto"/>
        <w:left w:val="none" w:sz="0" w:space="0" w:color="auto"/>
        <w:bottom w:val="none" w:sz="0" w:space="0" w:color="auto"/>
        <w:right w:val="none" w:sz="0" w:space="0" w:color="auto"/>
      </w:divBdr>
    </w:div>
    <w:div w:id="20501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D28A-EACB-493B-8A1B-739027D7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dc:creator>
  <cp:lastModifiedBy>Administrator2</cp:lastModifiedBy>
  <cp:revision>2</cp:revision>
  <cp:lastPrinted>2020-04-10T12:18:00Z</cp:lastPrinted>
  <dcterms:created xsi:type="dcterms:W3CDTF">2020-05-22T07:31:00Z</dcterms:created>
  <dcterms:modified xsi:type="dcterms:W3CDTF">2020-05-22T07:31:00Z</dcterms:modified>
</cp:coreProperties>
</file>