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32E" w:rsidRDefault="00C97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KATEDRA ZA PEDIJATRIJU</w:t>
      </w:r>
    </w:p>
    <w:p w:rsidR="00C9732E" w:rsidRDefault="00C97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MEDICINA</w:t>
      </w:r>
    </w:p>
    <w:p w:rsidR="00C9732E" w:rsidRDefault="007E373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Usmeni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ispit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iz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pedijatrije</w:t>
      </w:r>
      <w:proofErr w:type="spellEnd"/>
      <w:r>
        <w:rPr>
          <w:b/>
          <w:sz w:val="24"/>
          <w:szCs w:val="24"/>
          <w:u w:val="single"/>
        </w:rPr>
        <w:t xml:space="preserve">, II </w:t>
      </w:r>
      <w:proofErr w:type="spellStart"/>
      <w:r w:rsidR="00C9732E">
        <w:rPr>
          <w:b/>
          <w:sz w:val="24"/>
          <w:szCs w:val="24"/>
          <w:u w:val="single"/>
        </w:rPr>
        <w:t>septembarski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 w:rsidR="00C9732E">
        <w:rPr>
          <w:b/>
          <w:sz w:val="24"/>
          <w:szCs w:val="24"/>
          <w:u w:val="single"/>
        </w:rPr>
        <w:t>rok</w:t>
      </w:r>
      <w:proofErr w:type="spellEnd"/>
    </w:p>
    <w:p w:rsidR="00C9732E" w:rsidRDefault="00C9732E">
      <w:pPr>
        <w:rPr>
          <w:b/>
          <w:sz w:val="24"/>
          <w:szCs w:val="24"/>
          <w:u w:val="single"/>
        </w:rPr>
      </w:pPr>
    </w:p>
    <w:p w:rsidR="00C9732E" w:rsidRDefault="007E3738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Petak</w:t>
      </w:r>
      <w:proofErr w:type="spellEnd"/>
      <w:r w:rsidR="00C9732E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16</w:t>
      </w:r>
      <w:r w:rsidR="00C9732E">
        <w:rPr>
          <w:b/>
          <w:sz w:val="24"/>
          <w:szCs w:val="24"/>
          <w:u w:val="single"/>
        </w:rPr>
        <w:t>.09.2022.</w:t>
      </w:r>
      <w:proofErr w:type="gramEnd"/>
      <w:r w:rsidR="00C9732E">
        <w:rPr>
          <w:b/>
          <w:sz w:val="24"/>
          <w:szCs w:val="24"/>
          <w:u w:val="single"/>
        </w:rPr>
        <w:t xml:space="preserve"> </w:t>
      </w:r>
      <w:proofErr w:type="gramStart"/>
      <w:r w:rsidR="00C9732E">
        <w:rPr>
          <w:b/>
          <w:sz w:val="24"/>
          <w:szCs w:val="24"/>
          <w:u w:val="single"/>
        </w:rPr>
        <w:t>u</w:t>
      </w:r>
      <w:proofErr w:type="gramEnd"/>
      <w:r w:rsidR="00C9732E">
        <w:rPr>
          <w:b/>
          <w:sz w:val="24"/>
          <w:szCs w:val="24"/>
          <w:u w:val="single"/>
        </w:rPr>
        <w:t xml:space="preserve"> 10.00 sati, Prof. </w:t>
      </w:r>
      <w:proofErr w:type="spellStart"/>
      <w:r w:rsidR="00AB6EBE">
        <w:rPr>
          <w:b/>
          <w:sz w:val="24"/>
          <w:szCs w:val="24"/>
          <w:u w:val="single"/>
        </w:rPr>
        <w:t>d</w:t>
      </w:r>
      <w:r w:rsidR="00C9732E">
        <w:rPr>
          <w:b/>
          <w:sz w:val="24"/>
          <w:szCs w:val="24"/>
          <w:u w:val="single"/>
        </w:rPr>
        <w:t>r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 w:rsidR="00C9732E">
        <w:rPr>
          <w:b/>
          <w:sz w:val="24"/>
          <w:szCs w:val="24"/>
          <w:u w:val="single"/>
        </w:rPr>
        <w:t>Jelica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 w:rsidR="00C9732E">
        <w:rPr>
          <w:b/>
          <w:sz w:val="24"/>
          <w:szCs w:val="24"/>
          <w:u w:val="single"/>
        </w:rPr>
        <w:t>Samardžić-Predojević</w:t>
      </w:r>
      <w:proofErr w:type="spellEnd"/>
    </w:p>
    <w:p w:rsidR="00C9732E" w:rsidRDefault="00C97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mjesto</w:t>
      </w:r>
      <w:proofErr w:type="spellEnd"/>
      <w:proofErr w:type="gramEnd"/>
      <w:r w:rsidR="00AB6EB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održavanja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ispita</w:t>
      </w:r>
      <w:proofErr w:type="spellEnd"/>
      <w:r>
        <w:rPr>
          <w:b/>
          <w:sz w:val="24"/>
          <w:szCs w:val="24"/>
        </w:rPr>
        <w:t>-</w:t>
      </w:r>
      <w:r w:rsidR="00AB6EB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biblioteka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Klinike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dječije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bolesti</w:t>
      </w:r>
      <w:proofErr w:type="spellEnd"/>
      <w:r>
        <w:rPr>
          <w:b/>
          <w:sz w:val="24"/>
          <w:szCs w:val="24"/>
        </w:rPr>
        <w:t>)</w:t>
      </w:r>
    </w:p>
    <w:p w:rsidR="007E3738" w:rsidRDefault="007E3738" w:rsidP="007E3738">
      <w:pPr>
        <w:numPr>
          <w:ilvl w:val="0"/>
          <w:numId w:val="2"/>
        </w:numPr>
        <w:rPr>
          <w:bCs/>
          <w:sz w:val="22"/>
          <w:szCs w:val="22"/>
          <w:lang w:val="sr-Latn-CS"/>
        </w:rPr>
      </w:pPr>
      <w:r>
        <w:rPr>
          <w:bCs/>
          <w:sz w:val="22"/>
          <w:szCs w:val="22"/>
          <w:lang w:val="sr-Latn-CS"/>
        </w:rPr>
        <w:t>Ćirić Marija</w:t>
      </w:r>
    </w:p>
    <w:p w:rsidR="007E3738" w:rsidRDefault="007E3738" w:rsidP="007E3738">
      <w:pPr>
        <w:numPr>
          <w:ilvl w:val="0"/>
          <w:numId w:val="2"/>
        </w:numPr>
        <w:rPr>
          <w:bCs/>
          <w:sz w:val="22"/>
          <w:szCs w:val="22"/>
          <w:lang w:val="sr-Latn-CS"/>
        </w:rPr>
      </w:pPr>
      <w:r w:rsidRPr="00C9732E">
        <w:rPr>
          <w:sz w:val="22"/>
          <w:szCs w:val="22"/>
          <w:lang w:val="sr-Latn-CS"/>
        </w:rPr>
        <w:t>Kozlica Nedim</w:t>
      </w:r>
    </w:p>
    <w:p w:rsidR="007E3738" w:rsidRDefault="007E3738" w:rsidP="007E3738">
      <w:pPr>
        <w:numPr>
          <w:ilvl w:val="0"/>
          <w:numId w:val="2"/>
        </w:numPr>
        <w:rPr>
          <w:bCs/>
          <w:sz w:val="22"/>
          <w:szCs w:val="22"/>
          <w:lang w:val="sr-Latn-CS"/>
        </w:rPr>
      </w:pPr>
      <w:r>
        <w:rPr>
          <w:bCs/>
          <w:sz w:val="22"/>
          <w:szCs w:val="22"/>
          <w:lang w:val="sr-Latn-CS"/>
        </w:rPr>
        <w:t>Đuza Aleksandar</w:t>
      </w:r>
    </w:p>
    <w:p w:rsidR="00C9732E" w:rsidRDefault="00C9732E">
      <w:pPr>
        <w:rPr>
          <w:b/>
          <w:sz w:val="24"/>
          <w:szCs w:val="24"/>
          <w:u w:val="single"/>
        </w:rPr>
      </w:pPr>
    </w:p>
    <w:p w:rsidR="00AB6EBE" w:rsidRDefault="007E3738" w:rsidP="00AB6EBE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Ponedjeljak</w:t>
      </w:r>
      <w:proofErr w:type="spellEnd"/>
      <w:r>
        <w:rPr>
          <w:b/>
          <w:sz w:val="24"/>
          <w:szCs w:val="24"/>
          <w:u w:val="single"/>
        </w:rPr>
        <w:t>, 19</w:t>
      </w:r>
      <w:r w:rsidR="00C9732E">
        <w:rPr>
          <w:b/>
          <w:sz w:val="24"/>
          <w:szCs w:val="24"/>
          <w:u w:val="single"/>
        </w:rPr>
        <w:t>.09.2022.</w:t>
      </w:r>
      <w:proofErr w:type="gramEnd"/>
      <w:r w:rsidR="00C9732E">
        <w:rPr>
          <w:b/>
          <w:sz w:val="24"/>
          <w:szCs w:val="24"/>
          <w:u w:val="single"/>
        </w:rPr>
        <w:t xml:space="preserve"> </w:t>
      </w:r>
      <w:proofErr w:type="gramStart"/>
      <w:r w:rsidR="00C9732E">
        <w:rPr>
          <w:b/>
          <w:sz w:val="24"/>
          <w:szCs w:val="24"/>
          <w:u w:val="single"/>
        </w:rPr>
        <w:t>u</w:t>
      </w:r>
      <w:proofErr w:type="gramEnd"/>
      <w:r w:rsidR="00C9732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10.00</w:t>
      </w:r>
      <w:r w:rsidR="00AB6EBE">
        <w:rPr>
          <w:b/>
          <w:sz w:val="24"/>
          <w:szCs w:val="24"/>
          <w:u w:val="single"/>
        </w:rPr>
        <w:t xml:space="preserve"> </w:t>
      </w:r>
      <w:r w:rsidR="00C9732E">
        <w:rPr>
          <w:b/>
          <w:sz w:val="24"/>
          <w:szCs w:val="24"/>
          <w:u w:val="single"/>
        </w:rPr>
        <w:t xml:space="preserve">sati, </w:t>
      </w:r>
      <w:r w:rsidR="00AB6EBE">
        <w:rPr>
          <w:b/>
          <w:sz w:val="24"/>
          <w:szCs w:val="24"/>
          <w:u w:val="single"/>
        </w:rPr>
        <w:t xml:space="preserve">Prof. </w:t>
      </w:r>
      <w:proofErr w:type="spellStart"/>
      <w:r w:rsidR="00AB6EBE">
        <w:rPr>
          <w:b/>
          <w:sz w:val="24"/>
          <w:szCs w:val="24"/>
          <w:u w:val="single"/>
        </w:rPr>
        <w:t>dr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 w:rsidR="00AB6EBE">
        <w:rPr>
          <w:b/>
          <w:sz w:val="24"/>
          <w:szCs w:val="24"/>
          <w:u w:val="single"/>
        </w:rPr>
        <w:t>Jelica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 w:rsidR="00AB6EBE">
        <w:rPr>
          <w:b/>
          <w:sz w:val="24"/>
          <w:szCs w:val="24"/>
          <w:u w:val="single"/>
        </w:rPr>
        <w:t>Samardžić-Predojević</w:t>
      </w:r>
      <w:proofErr w:type="spellEnd"/>
    </w:p>
    <w:p w:rsidR="00AB6EBE" w:rsidRDefault="00AB6EBE" w:rsidP="00AB6EBE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mjesto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održavanja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ispita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biblioteka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Klinike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dječije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bolesti</w:t>
      </w:r>
      <w:proofErr w:type="spellEnd"/>
      <w:r>
        <w:rPr>
          <w:b/>
          <w:sz w:val="24"/>
          <w:szCs w:val="24"/>
        </w:rPr>
        <w:t>)</w:t>
      </w:r>
    </w:p>
    <w:p w:rsidR="007E3738" w:rsidRPr="007E3738" w:rsidRDefault="007E3738" w:rsidP="00AB6EBE">
      <w:pPr>
        <w:rPr>
          <w:bCs/>
          <w:sz w:val="24"/>
          <w:szCs w:val="24"/>
        </w:rPr>
      </w:pPr>
      <w:r w:rsidRPr="007E3738">
        <w:rPr>
          <w:bCs/>
          <w:sz w:val="22"/>
          <w:szCs w:val="22"/>
          <w:lang w:val="de-DE"/>
        </w:rPr>
        <w:t>Sukur Jelena</w:t>
      </w:r>
    </w:p>
    <w:p w:rsidR="007E3738" w:rsidRDefault="007E3738" w:rsidP="007E3738">
      <w:pPr>
        <w:numPr>
          <w:ilvl w:val="0"/>
          <w:numId w:val="12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Zrilić</w:t>
      </w:r>
      <w:proofErr w:type="spellEnd"/>
      <w:r w:rsidR="00121B72"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Sofija</w:t>
      </w:r>
      <w:proofErr w:type="spellEnd"/>
    </w:p>
    <w:p w:rsidR="00355F54" w:rsidRDefault="00355F54" w:rsidP="007E3738">
      <w:pPr>
        <w:numPr>
          <w:ilvl w:val="0"/>
          <w:numId w:val="12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Stojanović</w:t>
      </w:r>
      <w:proofErr w:type="spellEnd"/>
      <w:r w:rsidR="00121B72"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Jelica</w:t>
      </w:r>
      <w:proofErr w:type="spellEnd"/>
    </w:p>
    <w:p w:rsidR="00355F54" w:rsidRPr="007E3738" w:rsidRDefault="00355F54" w:rsidP="007E3738">
      <w:pPr>
        <w:numPr>
          <w:ilvl w:val="0"/>
          <w:numId w:val="12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Malinić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Renata</w:t>
      </w:r>
      <w:proofErr w:type="spellEnd"/>
    </w:p>
    <w:p w:rsidR="00C9732E" w:rsidRDefault="00C9732E">
      <w:pPr>
        <w:rPr>
          <w:b/>
          <w:sz w:val="24"/>
          <w:szCs w:val="24"/>
          <w:u w:val="single"/>
        </w:rPr>
      </w:pPr>
    </w:p>
    <w:p w:rsidR="00AB6EBE" w:rsidRDefault="00355F54" w:rsidP="00AB6EBE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Utora</w:t>
      </w:r>
      <w:r w:rsidR="007E3738">
        <w:rPr>
          <w:b/>
          <w:sz w:val="24"/>
          <w:szCs w:val="24"/>
          <w:u w:val="single"/>
        </w:rPr>
        <w:t>k</w:t>
      </w:r>
      <w:proofErr w:type="spellEnd"/>
      <w:r w:rsidR="007E3738">
        <w:rPr>
          <w:b/>
          <w:sz w:val="24"/>
          <w:szCs w:val="24"/>
          <w:u w:val="single"/>
        </w:rPr>
        <w:t>, 20.09.2022.</w:t>
      </w:r>
      <w:proofErr w:type="gramEnd"/>
      <w:r w:rsidR="007E3738">
        <w:rPr>
          <w:b/>
          <w:sz w:val="24"/>
          <w:szCs w:val="24"/>
          <w:u w:val="single"/>
        </w:rPr>
        <w:t xml:space="preserve"> </w:t>
      </w:r>
      <w:proofErr w:type="gramStart"/>
      <w:r w:rsidR="007E3738">
        <w:rPr>
          <w:b/>
          <w:sz w:val="24"/>
          <w:szCs w:val="24"/>
          <w:u w:val="single"/>
        </w:rPr>
        <w:t>u</w:t>
      </w:r>
      <w:proofErr w:type="gramEnd"/>
      <w:r w:rsidR="007E3738">
        <w:rPr>
          <w:b/>
          <w:sz w:val="24"/>
          <w:szCs w:val="24"/>
          <w:u w:val="single"/>
        </w:rPr>
        <w:t xml:space="preserve"> 10.00 sati, </w:t>
      </w:r>
      <w:r w:rsidR="00AB6EBE">
        <w:rPr>
          <w:b/>
          <w:sz w:val="24"/>
          <w:szCs w:val="24"/>
          <w:u w:val="single"/>
        </w:rPr>
        <w:t xml:space="preserve">Prof. </w:t>
      </w:r>
      <w:proofErr w:type="spellStart"/>
      <w:r w:rsidR="00AB6EBE">
        <w:rPr>
          <w:b/>
          <w:sz w:val="24"/>
          <w:szCs w:val="24"/>
          <w:u w:val="single"/>
        </w:rPr>
        <w:t>dr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 w:rsidR="00AB6EBE">
        <w:rPr>
          <w:b/>
          <w:sz w:val="24"/>
          <w:szCs w:val="24"/>
          <w:u w:val="single"/>
        </w:rPr>
        <w:t>Jelica</w:t>
      </w:r>
      <w:proofErr w:type="spellEnd"/>
      <w:r w:rsidR="00AB6EBE">
        <w:rPr>
          <w:b/>
          <w:sz w:val="24"/>
          <w:szCs w:val="24"/>
          <w:u w:val="single"/>
        </w:rPr>
        <w:t xml:space="preserve"> </w:t>
      </w:r>
      <w:proofErr w:type="spellStart"/>
      <w:r w:rsidR="00AB6EBE">
        <w:rPr>
          <w:b/>
          <w:sz w:val="24"/>
          <w:szCs w:val="24"/>
          <w:u w:val="single"/>
        </w:rPr>
        <w:t>Samardžić-Predojević</w:t>
      </w:r>
      <w:proofErr w:type="spellEnd"/>
    </w:p>
    <w:p w:rsidR="00AB6EBE" w:rsidRDefault="00AB6EBE" w:rsidP="00AB6EBE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mjesto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održavanja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ispita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biblioteka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Klinike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dječije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bolesti</w:t>
      </w:r>
      <w:proofErr w:type="spellEnd"/>
      <w:r>
        <w:rPr>
          <w:b/>
          <w:sz w:val="24"/>
          <w:szCs w:val="24"/>
        </w:rPr>
        <w:t>)</w:t>
      </w:r>
    </w:p>
    <w:p w:rsidR="007E3738" w:rsidRPr="00121B72" w:rsidRDefault="00355F54" w:rsidP="00121B72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121B72">
        <w:rPr>
          <w:sz w:val="24"/>
          <w:szCs w:val="24"/>
        </w:rPr>
        <w:t>Inđić</w:t>
      </w:r>
      <w:proofErr w:type="spellEnd"/>
      <w:r w:rsidR="00121B72">
        <w:rPr>
          <w:sz w:val="24"/>
          <w:szCs w:val="24"/>
        </w:rPr>
        <w:t xml:space="preserve">  </w:t>
      </w:r>
      <w:proofErr w:type="spellStart"/>
      <w:r w:rsidR="00BB7998" w:rsidRPr="00121B72">
        <w:rPr>
          <w:sz w:val="24"/>
          <w:szCs w:val="24"/>
        </w:rPr>
        <w:t>S</w:t>
      </w:r>
      <w:r w:rsidRPr="00121B72">
        <w:rPr>
          <w:sz w:val="24"/>
          <w:szCs w:val="24"/>
        </w:rPr>
        <w:t>aša</w:t>
      </w:r>
      <w:proofErr w:type="spellEnd"/>
    </w:p>
    <w:p w:rsidR="00355F54" w:rsidRPr="005359B2" w:rsidRDefault="00355F54" w:rsidP="007E3738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5359B2">
        <w:rPr>
          <w:sz w:val="24"/>
          <w:szCs w:val="24"/>
        </w:rPr>
        <w:t>Gajić</w:t>
      </w:r>
      <w:proofErr w:type="spellEnd"/>
      <w:r w:rsidR="00121B72">
        <w:rPr>
          <w:sz w:val="24"/>
          <w:szCs w:val="24"/>
        </w:rPr>
        <w:t xml:space="preserve">  </w:t>
      </w:r>
      <w:proofErr w:type="spellStart"/>
      <w:r w:rsidRPr="005359B2">
        <w:rPr>
          <w:sz w:val="24"/>
          <w:szCs w:val="24"/>
        </w:rPr>
        <w:t>Nikolina</w:t>
      </w:r>
      <w:proofErr w:type="spellEnd"/>
    </w:p>
    <w:p w:rsidR="00355F54" w:rsidRDefault="00355F54" w:rsidP="007E3738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5359B2">
        <w:rPr>
          <w:sz w:val="24"/>
          <w:szCs w:val="24"/>
        </w:rPr>
        <w:t>Milovanović</w:t>
      </w:r>
      <w:proofErr w:type="spellEnd"/>
      <w:r w:rsidRPr="005359B2">
        <w:rPr>
          <w:sz w:val="24"/>
          <w:szCs w:val="24"/>
        </w:rPr>
        <w:t xml:space="preserve"> </w:t>
      </w:r>
      <w:r w:rsidR="00121B72">
        <w:rPr>
          <w:sz w:val="24"/>
          <w:szCs w:val="24"/>
        </w:rPr>
        <w:t xml:space="preserve"> </w:t>
      </w:r>
      <w:proofErr w:type="spellStart"/>
      <w:r w:rsidRPr="005359B2">
        <w:rPr>
          <w:sz w:val="24"/>
          <w:szCs w:val="24"/>
        </w:rPr>
        <w:t>Jelena</w:t>
      </w:r>
      <w:proofErr w:type="spellEnd"/>
    </w:p>
    <w:p w:rsidR="007E3738" w:rsidRDefault="007E3738" w:rsidP="007E3738">
      <w:pPr>
        <w:rPr>
          <w:b/>
          <w:sz w:val="24"/>
          <w:szCs w:val="24"/>
          <w:u w:val="single"/>
        </w:rPr>
      </w:pPr>
    </w:p>
    <w:p w:rsidR="00176B5C" w:rsidRDefault="00176B5C" w:rsidP="007E3738">
      <w:pPr>
        <w:rPr>
          <w:b/>
          <w:sz w:val="24"/>
          <w:szCs w:val="24"/>
          <w:u w:val="single"/>
        </w:rPr>
      </w:pPr>
    </w:p>
    <w:p w:rsidR="00C9732E" w:rsidRDefault="00013140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Ponedjeljak</w:t>
      </w:r>
      <w:proofErr w:type="spellEnd"/>
      <w:r w:rsidR="00143C00">
        <w:rPr>
          <w:b/>
          <w:sz w:val="24"/>
          <w:szCs w:val="24"/>
          <w:u w:val="single"/>
        </w:rPr>
        <w:t>, 26</w:t>
      </w:r>
      <w:r w:rsidR="00C9732E">
        <w:rPr>
          <w:b/>
          <w:sz w:val="24"/>
          <w:szCs w:val="24"/>
          <w:u w:val="single"/>
        </w:rPr>
        <w:t>.09.2022.</w:t>
      </w:r>
      <w:proofErr w:type="gramEnd"/>
      <w:r w:rsidR="00C9732E">
        <w:rPr>
          <w:b/>
          <w:sz w:val="24"/>
          <w:szCs w:val="24"/>
          <w:u w:val="single"/>
        </w:rPr>
        <w:t xml:space="preserve"> </w:t>
      </w:r>
      <w:proofErr w:type="gramStart"/>
      <w:r w:rsidR="00C9732E">
        <w:rPr>
          <w:b/>
          <w:sz w:val="24"/>
          <w:szCs w:val="24"/>
          <w:u w:val="single"/>
        </w:rPr>
        <w:t>u</w:t>
      </w:r>
      <w:proofErr w:type="gramEnd"/>
      <w:r w:rsidR="00C9732E">
        <w:rPr>
          <w:b/>
          <w:sz w:val="24"/>
          <w:szCs w:val="24"/>
          <w:u w:val="single"/>
        </w:rPr>
        <w:t xml:space="preserve"> 12.00 sati</w:t>
      </w:r>
      <w:r w:rsidR="00C9732E">
        <w:rPr>
          <w:b/>
          <w:sz w:val="24"/>
          <w:szCs w:val="24"/>
        </w:rPr>
        <w:t xml:space="preserve">, Prof. </w:t>
      </w:r>
      <w:proofErr w:type="spellStart"/>
      <w:r w:rsidR="00C9732E">
        <w:rPr>
          <w:b/>
          <w:sz w:val="24"/>
          <w:szCs w:val="24"/>
        </w:rPr>
        <w:t>dr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 w:rsidR="00C9732E">
        <w:rPr>
          <w:b/>
          <w:sz w:val="24"/>
          <w:szCs w:val="24"/>
        </w:rPr>
        <w:t>Snežana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 w:rsidR="00C9732E">
        <w:rPr>
          <w:b/>
          <w:sz w:val="24"/>
          <w:szCs w:val="24"/>
        </w:rPr>
        <w:t>Petrović-Tepić</w:t>
      </w:r>
      <w:proofErr w:type="spellEnd"/>
      <w:r w:rsidR="00C9732E">
        <w:rPr>
          <w:b/>
          <w:sz w:val="24"/>
          <w:szCs w:val="24"/>
        </w:rPr>
        <w:t xml:space="preserve">, </w:t>
      </w:r>
    </w:p>
    <w:p w:rsidR="00C9732E" w:rsidRDefault="00C9732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mjesto</w:t>
      </w:r>
      <w:proofErr w:type="spellEnd"/>
      <w:proofErr w:type="gramEnd"/>
      <w:r w:rsidR="00AB6EB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održavanja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ispita-biblioteka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Klinike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dječije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bolesti</w:t>
      </w:r>
      <w:proofErr w:type="spellEnd"/>
      <w:r>
        <w:rPr>
          <w:b/>
          <w:sz w:val="24"/>
          <w:szCs w:val="24"/>
        </w:rPr>
        <w:t>)</w:t>
      </w:r>
    </w:p>
    <w:p w:rsidR="00C9732E" w:rsidRDefault="00C9732E" w:rsidP="00C9732E">
      <w:pPr>
        <w:numPr>
          <w:ilvl w:val="0"/>
          <w:numId w:val="9"/>
        </w:numPr>
        <w:rPr>
          <w:bCs/>
          <w:sz w:val="22"/>
          <w:szCs w:val="22"/>
          <w:lang w:val="sr-Latn-CS"/>
        </w:rPr>
      </w:pPr>
      <w:r>
        <w:rPr>
          <w:bCs/>
          <w:sz w:val="22"/>
          <w:szCs w:val="22"/>
          <w:lang w:val="sr-Latn-CS"/>
        </w:rPr>
        <w:t>Karabegović Adna</w:t>
      </w:r>
    </w:p>
    <w:p w:rsidR="00C9732E" w:rsidRPr="00355F54" w:rsidRDefault="007E3738" w:rsidP="00C9732E">
      <w:pPr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  <w:lang w:val="sr-Latn-CS"/>
        </w:rPr>
        <w:t xml:space="preserve">Puljić </w:t>
      </w:r>
      <w:r w:rsidR="00121B72">
        <w:rPr>
          <w:bCs/>
          <w:sz w:val="22"/>
          <w:szCs w:val="22"/>
          <w:lang w:val="sr-Latn-CS"/>
        </w:rPr>
        <w:t xml:space="preserve"> </w:t>
      </w:r>
      <w:r>
        <w:rPr>
          <w:bCs/>
          <w:sz w:val="22"/>
          <w:szCs w:val="22"/>
          <w:lang w:val="sr-Latn-CS"/>
        </w:rPr>
        <w:t>Saša</w:t>
      </w:r>
    </w:p>
    <w:p w:rsidR="00CE5A9D" w:rsidRDefault="005359B2" w:rsidP="00CE5A9D">
      <w:pPr>
        <w:numPr>
          <w:ilvl w:val="0"/>
          <w:numId w:val="9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Vidović</w:t>
      </w:r>
      <w:proofErr w:type="spellEnd"/>
      <w:r w:rsidR="00121B72"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J</w:t>
      </w:r>
      <w:r w:rsidR="00355F54">
        <w:rPr>
          <w:bCs/>
          <w:sz w:val="22"/>
          <w:szCs w:val="22"/>
        </w:rPr>
        <w:t>urica</w:t>
      </w:r>
      <w:proofErr w:type="spellEnd"/>
    </w:p>
    <w:p w:rsidR="00CE5A9D" w:rsidRPr="00CE5A9D" w:rsidRDefault="00CE5A9D" w:rsidP="00CE5A9D">
      <w:pPr>
        <w:numPr>
          <w:ilvl w:val="0"/>
          <w:numId w:val="9"/>
        </w:numPr>
        <w:rPr>
          <w:bCs/>
          <w:sz w:val="22"/>
          <w:szCs w:val="22"/>
        </w:rPr>
      </w:pPr>
      <w:proofErr w:type="spellStart"/>
      <w:r w:rsidRPr="00CE5A9D">
        <w:rPr>
          <w:sz w:val="24"/>
          <w:szCs w:val="24"/>
        </w:rPr>
        <w:t>Sajak</w:t>
      </w:r>
      <w:proofErr w:type="spellEnd"/>
      <w:r w:rsidRPr="00CE5A9D">
        <w:rPr>
          <w:sz w:val="24"/>
          <w:szCs w:val="24"/>
        </w:rPr>
        <w:t xml:space="preserve"> </w:t>
      </w:r>
      <w:r w:rsidR="00121B72">
        <w:rPr>
          <w:sz w:val="24"/>
          <w:szCs w:val="24"/>
        </w:rPr>
        <w:t xml:space="preserve"> </w:t>
      </w:r>
      <w:proofErr w:type="spellStart"/>
      <w:r w:rsidRPr="00CE5A9D">
        <w:rPr>
          <w:sz w:val="24"/>
          <w:szCs w:val="24"/>
        </w:rPr>
        <w:t>Nataša</w:t>
      </w:r>
      <w:proofErr w:type="spellEnd"/>
    </w:p>
    <w:p w:rsidR="00143C00" w:rsidRDefault="00143C00">
      <w:pPr>
        <w:rPr>
          <w:b/>
          <w:sz w:val="24"/>
          <w:szCs w:val="24"/>
          <w:u w:val="single"/>
        </w:rPr>
      </w:pPr>
    </w:p>
    <w:p w:rsidR="00AB6EBE" w:rsidRDefault="00013140" w:rsidP="00AB6EBE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Utorak</w:t>
      </w:r>
      <w:proofErr w:type="spellEnd"/>
      <w:r w:rsidR="00143C00">
        <w:rPr>
          <w:b/>
          <w:sz w:val="24"/>
          <w:szCs w:val="24"/>
          <w:u w:val="single"/>
        </w:rPr>
        <w:t>, 27</w:t>
      </w:r>
      <w:r w:rsidR="00067A34">
        <w:rPr>
          <w:b/>
          <w:sz w:val="24"/>
          <w:szCs w:val="24"/>
          <w:u w:val="single"/>
        </w:rPr>
        <w:t>.09.2022.</w:t>
      </w:r>
      <w:proofErr w:type="gramEnd"/>
      <w:r w:rsidR="00067A34">
        <w:rPr>
          <w:b/>
          <w:sz w:val="24"/>
          <w:szCs w:val="24"/>
          <w:u w:val="single"/>
        </w:rPr>
        <w:t xml:space="preserve"> </w:t>
      </w:r>
      <w:proofErr w:type="gramStart"/>
      <w:r w:rsidR="00067A34">
        <w:rPr>
          <w:b/>
          <w:sz w:val="24"/>
          <w:szCs w:val="24"/>
          <w:u w:val="single"/>
        </w:rPr>
        <w:t>u</w:t>
      </w:r>
      <w:proofErr w:type="gramEnd"/>
      <w:r w:rsidR="00067A34">
        <w:rPr>
          <w:b/>
          <w:sz w:val="24"/>
          <w:szCs w:val="24"/>
          <w:u w:val="single"/>
        </w:rPr>
        <w:t xml:space="preserve"> 10</w:t>
      </w:r>
      <w:r w:rsidR="00C9732E">
        <w:rPr>
          <w:b/>
          <w:sz w:val="24"/>
          <w:szCs w:val="24"/>
          <w:u w:val="single"/>
        </w:rPr>
        <w:t>.00 sati</w:t>
      </w:r>
      <w:r w:rsidR="00C9732E">
        <w:rPr>
          <w:b/>
          <w:sz w:val="24"/>
          <w:szCs w:val="24"/>
        </w:rPr>
        <w:t xml:space="preserve">, </w:t>
      </w:r>
      <w:r w:rsidR="00AB6EBE">
        <w:rPr>
          <w:b/>
          <w:sz w:val="24"/>
          <w:szCs w:val="24"/>
        </w:rPr>
        <w:t xml:space="preserve">Prof. </w:t>
      </w:r>
      <w:proofErr w:type="spellStart"/>
      <w:r w:rsidR="00AB6EBE">
        <w:rPr>
          <w:b/>
          <w:sz w:val="24"/>
          <w:szCs w:val="24"/>
        </w:rPr>
        <w:t>dr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 w:rsidR="00AB6EBE">
        <w:rPr>
          <w:b/>
          <w:sz w:val="24"/>
          <w:szCs w:val="24"/>
        </w:rPr>
        <w:t>Snežana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 w:rsidR="00AB6EBE">
        <w:rPr>
          <w:b/>
          <w:sz w:val="24"/>
          <w:szCs w:val="24"/>
        </w:rPr>
        <w:t>Petrović-Tepić</w:t>
      </w:r>
      <w:proofErr w:type="spellEnd"/>
      <w:r w:rsidR="00AB6EBE">
        <w:rPr>
          <w:b/>
          <w:sz w:val="24"/>
          <w:szCs w:val="24"/>
        </w:rPr>
        <w:t xml:space="preserve">, </w:t>
      </w:r>
    </w:p>
    <w:p w:rsidR="00AB6EBE" w:rsidRDefault="00AB6EBE" w:rsidP="00AB6EB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mjesto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održavanja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ispita-biblioteka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Klinike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dječije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bolesti</w:t>
      </w:r>
      <w:proofErr w:type="spellEnd"/>
      <w:r>
        <w:rPr>
          <w:b/>
          <w:sz w:val="24"/>
          <w:szCs w:val="24"/>
        </w:rPr>
        <w:t>)</w:t>
      </w:r>
    </w:p>
    <w:p w:rsidR="00C9732E" w:rsidRPr="00AB6EBE" w:rsidRDefault="005359B2" w:rsidP="00AB6EBE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proofErr w:type="spellStart"/>
      <w:r w:rsidRPr="00AB6EBE">
        <w:rPr>
          <w:bCs/>
          <w:sz w:val="22"/>
          <w:szCs w:val="22"/>
        </w:rPr>
        <w:t>Čaušević</w:t>
      </w:r>
      <w:proofErr w:type="spellEnd"/>
      <w:r w:rsidR="00121B72">
        <w:rPr>
          <w:bCs/>
          <w:sz w:val="22"/>
          <w:szCs w:val="22"/>
        </w:rPr>
        <w:t xml:space="preserve">  </w:t>
      </w:r>
      <w:proofErr w:type="spellStart"/>
      <w:r w:rsidRPr="00AB6EBE">
        <w:rPr>
          <w:bCs/>
          <w:sz w:val="22"/>
          <w:szCs w:val="22"/>
        </w:rPr>
        <w:t>Dženis</w:t>
      </w:r>
      <w:proofErr w:type="spellEnd"/>
    </w:p>
    <w:p w:rsidR="005359B2" w:rsidRDefault="00362153" w:rsidP="00067A34">
      <w:pPr>
        <w:numPr>
          <w:ilvl w:val="0"/>
          <w:numId w:val="6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Ivančev</w:t>
      </w:r>
      <w:r w:rsidR="005359B2">
        <w:rPr>
          <w:bCs/>
          <w:sz w:val="22"/>
          <w:szCs w:val="22"/>
        </w:rPr>
        <w:t>ić</w:t>
      </w:r>
      <w:proofErr w:type="spellEnd"/>
      <w:r w:rsidR="00121B72">
        <w:rPr>
          <w:bCs/>
          <w:sz w:val="22"/>
          <w:szCs w:val="22"/>
        </w:rPr>
        <w:t xml:space="preserve">  </w:t>
      </w:r>
      <w:proofErr w:type="spellStart"/>
      <w:r w:rsidR="005359B2">
        <w:rPr>
          <w:bCs/>
          <w:sz w:val="22"/>
          <w:szCs w:val="22"/>
        </w:rPr>
        <w:t>Nebojša</w:t>
      </w:r>
      <w:proofErr w:type="spellEnd"/>
    </w:p>
    <w:p w:rsidR="00143C00" w:rsidRDefault="005359B2" w:rsidP="00143C00">
      <w:pPr>
        <w:numPr>
          <w:ilvl w:val="0"/>
          <w:numId w:val="6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Petrović</w:t>
      </w:r>
      <w:proofErr w:type="spellEnd"/>
      <w:r w:rsidR="00121B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Mile</w:t>
      </w:r>
    </w:p>
    <w:p w:rsidR="00143C00" w:rsidRPr="00143C00" w:rsidRDefault="00143C00" w:rsidP="00143C00">
      <w:pPr>
        <w:numPr>
          <w:ilvl w:val="0"/>
          <w:numId w:val="6"/>
        </w:numPr>
        <w:rPr>
          <w:bCs/>
          <w:sz w:val="22"/>
          <w:szCs w:val="22"/>
        </w:rPr>
      </w:pPr>
      <w:proofErr w:type="spellStart"/>
      <w:r w:rsidRPr="00143C00">
        <w:rPr>
          <w:sz w:val="24"/>
          <w:szCs w:val="24"/>
        </w:rPr>
        <w:t>Popović</w:t>
      </w:r>
      <w:proofErr w:type="spellEnd"/>
      <w:r w:rsidRPr="00143C00">
        <w:rPr>
          <w:sz w:val="24"/>
          <w:szCs w:val="24"/>
        </w:rPr>
        <w:t xml:space="preserve"> </w:t>
      </w:r>
      <w:r w:rsidR="00121B72">
        <w:rPr>
          <w:sz w:val="24"/>
          <w:szCs w:val="24"/>
        </w:rPr>
        <w:t xml:space="preserve"> </w:t>
      </w:r>
      <w:r w:rsidRPr="00143C00">
        <w:rPr>
          <w:sz w:val="24"/>
          <w:szCs w:val="24"/>
        </w:rPr>
        <w:t>Aleksandra</w:t>
      </w:r>
    </w:p>
    <w:p w:rsidR="00C9732E" w:rsidRDefault="00C9732E">
      <w:pPr>
        <w:rPr>
          <w:b/>
          <w:sz w:val="24"/>
          <w:szCs w:val="24"/>
          <w:u w:val="single"/>
        </w:rPr>
      </w:pPr>
    </w:p>
    <w:p w:rsidR="00AB6EBE" w:rsidRDefault="00013140" w:rsidP="00AB6EBE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Srijeda</w:t>
      </w:r>
      <w:proofErr w:type="spellEnd"/>
      <w:r w:rsidR="00143C00">
        <w:rPr>
          <w:b/>
          <w:sz w:val="24"/>
          <w:szCs w:val="24"/>
          <w:u w:val="single"/>
        </w:rPr>
        <w:t>, 28.</w:t>
      </w:r>
      <w:r w:rsidR="005359B2">
        <w:rPr>
          <w:b/>
          <w:sz w:val="24"/>
          <w:szCs w:val="24"/>
          <w:u w:val="single"/>
        </w:rPr>
        <w:t>09.2022.</w:t>
      </w:r>
      <w:proofErr w:type="gramEnd"/>
      <w:r w:rsidR="005359B2">
        <w:rPr>
          <w:b/>
          <w:sz w:val="24"/>
          <w:szCs w:val="24"/>
          <w:u w:val="single"/>
        </w:rPr>
        <w:t xml:space="preserve"> </w:t>
      </w:r>
      <w:proofErr w:type="gramStart"/>
      <w:r w:rsidR="005359B2">
        <w:rPr>
          <w:b/>
          <w:sz w:val="24"/>
          <w:szCs w:val="24"/>
          <w:u w:val="single"/>
        </w:rPr>
        <w:t>u</w:t>
      </w:r>
      <w:proofErr w:type="gramEnd"/>
      <w:r w:rsidR="005359B2">
        <w:rPr>
          <w:b/>
          <w:sz w:val="24"/>
          <w:szCs w:val="24"/>
          <w:u w:val="single"/>
        </w:rPr>
        <w:t xml:space="preserve"> </w:t>
      </w:r>
      <w:r w:rsidR="00143C00">
        <w:rPr>
          <w:b/>
          <w:sz w:val="24"/>
          <w:szCs w:val="24"/>
          <w:u w:val="single"/>
        </w:rPr>
        <w:t>09.30 sati</w:t>
      </w:r>
      <w:r w:rsidR="005359B2">
        <w:rPr>
          <w:b/>
          <w:sz w:val="24"/>
          <w:szCs w:val="24"/>
        </w:rPr>
        <w:t xml:space="preserve">, </w:t>
      </w:r>
      <w:r w:rsidR="00AB6EBE">
        <w:rPr>
          <w:b/>
          <w:sz w:val="24"/>
          <w:szCs w:val="24"/>
        </w:rPr>
        <w:t xml:space="preserve">Prof. </w:t>
      </w:r>
      <w:proofErr w:type="spellStart"/>
      <w:r w:rsidR="00AB6EBE">
        <w:rPr>
          <w:b/>
          <w:sz w:val="24"/>
          <w:szCs w:val="24"/>
        </w:rPr>
        <w:t>dr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 w:rsidR="00AB6EBE">
        <w:rPr>
          <w:b/>
          <w:sz w:val="24"/>
          <w:szCs w:val="24"/>
        </w:rPr>
        <w:t>Snežana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 w:rsidR="00AB6EBE">
        <w:rPr>
          <w:b/>
          <w:sz w:val="24"/>
          <w:szCs w:val="24"/>
        </w:rPr>
        <w:t>Petrović-Tepić</w:t>
      </w:r>
      <w:proofErr w:type="spellEnd"/>
      <w:r w:rsidR="00AB6EBE">
        <w:rPr>
          <w:b/>
          <w:sz w:val="24"/>
          <w:szCs w:val="24"/>
        </w:rPr>
        <w:t xml:space="preserve">, </w:t>
      </w:r>
    </w:p>
    <w:p w:rsidR="00AB6EBE" w:rsidRDefault="00AB6EBE" w:rsidP="00AB6EB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mjesto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održavanja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ispita-biblioteka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Klinike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dječije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bolesti</w:t>
      </w:r>
      <w:proofErr w:type="spellEnd"/>
      <w:r>
        <w:rPr>
          <w:b/>
          <w:sz w:val="24"/>
          <w:szCs w:val="24"/>
        </w:rPr>
        <w:t>)</w:t>
      </w:r>
    </w:p>
    <w:p w:rsidR="005359B2" w:rsidRPr="00AB6EBE" w:rsidRDefault="005359B2" w:rsidP="00AB6EBE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AB6EBE">
        <w:rPr>
          <w:sz w:val="24"/>
          <w:szCs w:val="24"/>
        </w:rPr>
        <w:t>Mitrović</w:t>
      </w:r>
      <w:proofErr w:type="spellEnd"/>
      <w:r w:rsidR="00121B72">
        <w:rPr>
          <w:sz w:val="24"/>
          <w:szCs w:val="24"/>
        </w:rPr>
        <w:t xml:space="preserve">  </w:t>
      </w:r>
      <w:proofErr w:type="spellStart"/>
      <w:r w:rsidRPr="00AB6EBE">
        <w:rPr>
          <w:sz w:val="24"/>
          <w:szCs w:val="24"/>
        </w:rPr>
        <w:t>Dejana</w:t>
      </w:r>
      <w:proofErr w:type="spellEnd"/>
    </w:p>
    <w:p w:rsidR="005359B2" w:rsidRPr="005359B2" w:rsidRDefault="005359B2" w:rsidP="005359B2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Marković</w:t>
      </w:r>
      <w:proofErr w:type="spellEnd"/>
      <w:r>
        <w:rPr>
          <w:sz w:val="24"/>
          <w:szCs w:val="24"/>
        </w:rPr>
        <w:t xml:space="preserve"> </w:t>
      </w:r>
      <w:r w:rsidR="00121B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Pr="005359B2">
        <w:rPr>
          <w:sz w:val="24"/>
          <w:szCs w:val="24"/>
        </w:rPr>
        <w:t>atjana</w:t>
      </w:r>
      <w:proofErr w:type="spellEnd"/>
    </w:p>
    <w:p w:rsidR="005359B2" w:rsidRDefault="008B6C89" w:rsidP="005359B2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Tepić</w:t>
      </w:r>
      <w:proofErr w:type="spellEnd"/>
      <w:r w:rsidR="00121B7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Tijana</w:t>
      </w:r>
      <w:proofErr w:type="spellEnd"/>
    </w:p>
    <w:p w:rsidR="008B6C89" w:rsidRDefault="008B6C89" w:rsidP="005359B2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Miljković</w:t>
      </w:r>
      <w:proofErr w:type="spellEnd"/>
      <w:r>
        <w:rPr>
          <w:sz w:val="24"/>
          <w:szCs w:val="24"/>
        </w:rPr>
        <w:t xml:space="preserve"> </w:t>
      </w:r>
      <w:r w:rsidR="00121B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Jelena</w:t>
      </w:r>
      <w:proofErr w:type="spellEnd"/>
    </w:p>
    <w:p w:rsidR="008B6C89" w:rsidRDefault="008B6C89" w:rsidP="008B6C89">
      <w:pPr>
        <w:pStyle w:val="ListParagraph"/>
        <w:ind w:left="360"/>
        <w:rPr>
          <w:sz w:val="24"/>
          <w:szCs w:val="24"/>
        </w:rPr>
      </w:pPr>
    </w:p>
    <w:p w:rsidR="00AB6EBE" w:rsidRPr="005359B2" w:rsidRDefault="00AB6EBE" w:rsidP="008B6C89">
      <w:pPr>
        <w:pStyle w:val="ListParagraph"/>
        <w:ind w:left="360"/>
        <w:rPr>
          <w:sz w:val="24"/>
          <w:szCs w:val="24"/>
        </w:rPr>
      </w:pPr>
    </w:p>
    <w:p w:rsidR="00013140" w:rsidRDefault="00013140">
      <w:pPr>
        <w:rPr>
          <w:b/>
          <w:sz w:val="24"/>
          <w:szCs w:val="24"/>
          <w:u w:val="single"/>
        </w:rPr>
      </w:pPr>
    </w:p>
    <w:p w:rsidR="00C9732E" w:rsidRDefault="00542F31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lastRenderedPageBreak/>
        <w:t>Ponedjeljak</w:t>
      </w:r>
      <w:proofErr w:type="spellEnd"/>
      <w:r>
        <w:rPr>
          <w:b/>
          <w:sz w:val="24"/>
          <w:szCs w:val="24"/>
          <w:u w:val="single"/>
        </w:rPr>
        <w:t>, 19</w:t>
      </w:r>
      <w:r w:rsidR="00C9732E">
        <w:rPr>
          <w:b/>
          <w:sz w:val="24"/>
          <w:szCs w:val="24"/>
          <w:u w:val="single"/>
        </w:rPr>
        <w:t>.09.2022.</w:t>
      </w:r>
      <w:proofErr w:type="gramEnd"/>
      <w:r w:rsidR="00C9732E">
        <w:rPr>
          <w:b/>
          <w:sz w:val="24"/>
          <w:szCs w:val="24"/>
          <w:u w:val="single"/>
        </w:rPr>
        <w:t xml:space="preserve"> </w:t>
      </w:r>
      <w:proofErr w:type="gramStart"/>
      <w:r w:rsidR="00C9732E">
        <w:rPr>
          <w:b/>
          <w:sz w:val="24"/>
          <w:szCs w:val="24"/>
          <w:u w:val="single"/>
        </w:rPr>
        <w:t>u</w:t>
      </w:r>
      <w:proofErr w:type="gramEnd"/>
      <w:r w:rsidR="00C9732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11</w:t>
      </w:r>
      <w:r w:rsidR="00C9732E">
        <w:rPr>
          <w:b/>
          <w:sz w:val="24"/>
          <w:szCs w:val="24"/>
          <w:u w:val="single"/>
        </w:rPr>
        <w:t xml:space="preserve">.00 sati, </w:t>
      </w:r>
      <w:r w:rsidR="00C9732E">
        <w:rPr>
          <w:b/>
          <w:sz w:val="24"/>
          <w:szCs w:val="24"/>
        </w:rPr>
        <w:t xml:space="preserve">Prof. </w:t>
      </w:r>
      <w:proofErr w:type="spellStart"/>
      <w:r w:rsidR="00C9732E">
        <w:rPr>
          <w:b/>
          <w:sz w:val="24"/>
          <w:szCs w:val="24"/>
        </w:rPr>
        <w:t>dr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 w:rsidR="00C9732E">
        <w:rPr>
          <w:b/>
          <w:sz w:val="24"/>
          <w:szCs w:val="24"/>
        </w:rPr>
        <w:t>Gordana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 w:rsidR="00C9732E">
        <w:rPr>
          <w:b/>
          <w:sz w:val="24"/>
          <w:szCs w:val="24"/>
        </w:rPr>
        <w:t>Bukara-Radujković</w:t>
      </w:r>
      <w:proofErr w:type="spellEnd"/>
    </w:p>
    <w:p w:rsidR="00542F31" w:rsidRDefault="00542F31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mjesto</w:t>
      </w:r>
      <w:proofErr w:type="spellEnd"/>
      <w:proofErr w:type="gramEnd"/>
      <w:r w:rsidR="00176B5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održavanja</w:t>
      </w:r>
      <w:proofErr w:type="spellEnd"/>
      <w:r w:rsidR="00176B5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ispita</w:t>
      </w:r>
      <w:proofErr w:type="spellEnd"/>
      <w:r>
        <w:rPr>
          <w:b/>
          <w:sz w:val="24"/>
          <w:szCs w:val="24"/>
        </w:rPr>
        <w:t xml:space="preserve">-soba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edukaciju</w:t>
      </w:r>
      <w:proofErr w:type="spellEnd"/>
      <w:r w:rsidR="00176B5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oboljelih</w:t>
      </w:r>
      <w:proofErr w:type="spellEnd"/>
      <w:r w:rsidR="00176B5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</w:t>
      </w:r>
      <w:proofErr w:type="spellEnd"/>
      <w:r w:rsidR="00176B5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dijabetsa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prvi</w:t>
      </w:r>
      <w:proofErr w:type="spellEnd"/>
      <w:r>
        <w:rPr>
          <w:b/>
          <w:sz w:val="24"/>
          <w:szCs w:val="24"/>
        </w:rPr>
        <w:t xml:space="preserve"> sprat</w:t>
      </w:r>
      <w:r w:rsidR="00176B5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Klinika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dječije</w:t>
      </w:r>
      <w:proofErr w:type="spellEnd"/>
      <w:r w:rsidR="00176B5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bolesti</w:t>
      </w:r>
      <w:proofErr w:type="spellEnd"/>
      <w:r>
        <w:rPr>
          <w:b/>
          <w:sz w:val="24"/>
          <w:szCs w:val="24"/>
        </w:rPr>
        <w:t>)</w:t>
      </w:r>
    </w:p>
    <w:p w:rsidR="00067A34" w:rsidRPr="00067A34" w:rsidRDefault="00067A34" w:rsidP="00067A34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067A34">
        <w:rPr>
          <w:bCs/>
          <w:sz w:val="22"/>
          <w:szCs w:val="22"/>
        </w:rPr>
        <w:t>Sarkičević</w:t>
      </w:r>
      <w:proofErr w:type="spellEnd"/>
      <w:r w:rsidRPr="00067A34">
        <w:rPr>
          <w:bCs/>
          <w:sz w:val="22"/>
          <w:szCs w:val="22"/>
        </w:rPr>
        <w:t xml:space="preserve"> </w:t>
      </w:r>
      <w:r w:rsidR="00121B72">
        <w:rPr>
          <w:bCs/>
          <w:sz w:val="22"/>
          <w:szCs w:val="22"/>
        </w:rPr>
        <w:t xml:space="preserve"> </w:t>
      </w:r>
      <w:proofErr w:type="spellStart"/>
      <w:r w:rsidRPr="00067A34">
        <w:rPr>
          <w:bCs/>
          <w:sz w:val="22"/>
          <w:szCs w:val="22"/>
        </w:rPr>
        <w:t>Goran</w:t>
      </w:r>
      <w:proofErr w:type="spellEnd"/>
    </w:p>
    <w:p w:rsidR="00067A34" w:rsidRPr="007E3738" w:rsidRDefault="00487590" w:rsidP="00067A34">
      <w:pPr>
        <w:numPr>
          <w:ilvl w:val="0"/>
          <w:numId w:val="11"/>
        </w:numPr>
        <w:rPr>
          <w:sz w:val="24"/>
          <w:szCs w:val="24"/>
        </w:rPr>
      </w:pPr>
      <w:r>
        <w:rPr>
          <w:bCs/>
          <w:sz w:val="22"/>
          <w:szCs w:val="22"/>
          <w:lang w:val="sr-Latn-CS"/>
        </w:rPr>
        <w:t>Egić</w:t>
      </w:r>
      <w:r w:rsidR="00121B72">
        <w:rPr>
          <w:bCs/>
          <w:sz w:val="22"/>
          <w:szCs w:val="22"/>
          <w:lang w:val="sr-Latn-CS"/>
        </w:rPr>
        <w:t xml:space="preserve"> </w:t>
      </w:r>
      <w:r>
        <w:rPr>
          <w:bCs/>
          <w:sz w:val="22"/>
          <w:szCs w:val="22"/>
          <w:lang w:val="sr-Latn-CS"/>
        </w:rPr>
        <w:t xml:space="preserve"> J</w:t>
      </w:r>
      <w:r w:rsidR="00067A34" w:rsidRPr="00067A34">
        <w:rPr>
          <w:bCs/>
          <w:sz w:val="22"/>
          <w:szCs w:val="22"/>
          <w:lang w:val="sr-Latn-CS"/>
        </w:rPr>
        <w:t>elena</w:t>
      </w:r>
    </w:p>
    <w:p w:rsidR="007E3738" w:rsidRDefault="007E3738" w:rsidP="007E3738">
      <w:pPr>
        <w:numPr>
          <w:ilvl w:val="0"/>
          <w:numId w:val="11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Karanović</w:t>
      </w:r>
      <w:proofErr w:type="spellEnd"/>
      <w:r w:rsidR="00121B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121B72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Dragan</w:t>
      </w:r>
      <w:proofErr w:type="spellEnd"/>
    </w:p>
    <w:p w:rsidR="007E3738" w:rsidRPr="00542F31" w:rsidRDefault="007E3738" w:rsidP="007E3738">
      <w:pPr>
        <w:numPr>
          <w:ilvl w:val="0"/>
          <w:numId w:val="11"/>
        </w:numPr>
        <w:rPr>
          <w:b/>
          <w:sz w:val="22"/>
          <w:szCs w:val="22"/>
        </w:rPr>
      </w:pPr>
      <w:proofErr w:type="spellStart"/>
      <w:r w:rsidRPr="00CD61E9">
        <w:rPr>
          <w:bCs/>
          <w:sz w:val="22"/>
          <w:szCs w:val="22"/>
        </w:rPr>
        <w:t>Vržina</w:t>
      </w:r>
      <w:proofErr w:type="spellEnd"/>
      <w:r w:rsidR="00121B72">
        <w:rPr>
          <w:bCs/>
          <w:sz w:val="22"/>
          <w:szCs w:val="22"/>
        </w:rPr>
        <w:t xml:space="preserve"> </w:t>
      </w:r>
      <w:r w:rsidRPr="00CD61E9">
        <w:rPr>
          <w:bCs/>
          <w:sz w:val="22"/>
          <w:szCs w:val="22"/>
        </w:rPr>
        <w:t xml:space="preserve"> </w:t>
      </w:r>
      <w:proofErr w:type="spellStart"/>
      <w:r w:rsidRPr="00CD61E9">
        <w:rPr>
          <w:bCs/>
          <w:sz w:val="22"/>
          <w:szCs w:val="22"/>
        </w:rPr>
        <w:t>Goran</w:t>
      </w:r>
      <w:proofErr w:type="spellEnd"/>
    </w:p>
    <w:p w:rsidR="00542F31" w:rsidRPr="007D6648" w:rsidRDefault="007D6648" w:rsidP="007E3738">
      <w:pPr>
        <w:numPr>
          <w:ilvl w:val="0"/>
          <w:numId w:val="11"/>
        </w:numPr>
        <w:rPr>
          <w:bCs/>
          <w:sz w:val="22"/>
          <w:szCs w:val="22"/>
        </w:rPr>
      </w:pPr>
      <w:proofErr w:type="spellStart"/>
      <w:r w:rsidRPr="007D6648">
        <w:rPr>
          <w:bCs/>
          <w:sz w:val="22"/>
          <w:szCs w:val="22"/>
        </w:rPr>
        <w:t>Novaković</w:t>
      </w:r>
      <w:proofErr w:type="spellEnd"/>
      <w:r w:rsidR="00121B72">
        <w:rPr>
          <w:bCs/>
          <w:sz w:val="22"/>
          <w:szCs w:val="22"/>
        </w:rPr>
        <w:t xml:space="preserve">  </w:t>
      </w:r>
      <w:proofErr w:type="spellStart"/>
      <w:r w:rsidRPr="007D6648">
        <w:rPr>
          <w:bCs/>
          <w:sz w:val="22"/>
          <w:szCs w:val="22"/>
        </w:rPr>
        <w:t>Anđela</w:t>
      </w:r>
      <w:proofErr w:type="spellEnd"/>
    </w:p>
    <w:p w:rsidR="00C9732E" w:rsidRDefault="00C9732E">
      <w:pPr>
        <w:rPr>
          <w:b/>
          <w:sz w:val="24"/>
          <w:szCs w:val="24"/>
          <w:u w:val="single"/>
        </w:rPr>
      </w:pPr>
    </w:p>
    <w:p w:rsidR="00AB6EBE" w:rsidRDefault="00542F31" w:rsidP="00AB6EBE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Utorak</w:t>
      </w:r>
      <w:proofErr w:type="spellEnd"/>
      <w:r>
        <w:rPr>
          <w:b/>
          <w:sz w:val="24"/>
          <w:szCs w:val="24"/>
          <w:u w:val="single"/>
        </w:rPr>
        <w:t>, 20</w:t>
      </w:r>
      <w:r w:rsidR="00C9732E">
        <w:rPr>
          <w:b/>
          <w:sz w:val="24"/>
          <w:szCs w:val="24"/>
          <w:u w:val="single"/>
        </w:rPr>
        <w:t>.09.2022.</w:t>
      </w:r>
      <w:proofErr w:type="gramEnd"/>
      <w:r w:rsidR="00C9732E">
        <w:rPr>
          <w:b/>
          <w:sz w:val="24"/>
          <w:szCs w:val="24"/>
          <w:u w:val="single"/>
        </w:rPr>
        <w:t xml:space="preserve"> </w:t>
      </w:r>
      <w:proofErr w:type="gramStart"/>
      <w:r w:rsidR="00C9732E">
        <w:rPr>
          <w:b/>
          <w:sz w:val="24"/>
          <w:szCs w:val="24"/>
          <w:u w:val="single"/>
        </w:rPr>
        <w:t>u</w:t>
      </w:r>
      <w:proofErr w:type="gramEnd"/>
      <w:r w:rsidR="00C9732E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1</w:t>
      </w:r>
      <w:r w:rsidR="00C9732E">
        <w:rPr>
          <w:b/>
          <w:sz w:val="24"/>
          <w:szCs w:val="24"/>
          <w:u w:val="single"/>
        </w:rPr>
        <w:t>.00 sati</w:t>
      </w:r>
      <w:r w:rsidR="00C9732E">
        <w:rPr>
          <w:b/>
          <w:sz w:val="24"/>
          <w:szCs w:val="24"/>
        </w:rPr>
        <w:t xml:space="preserve">, </w:t>
      </w:r>
      <w:r w:rsidR="00AB6EBE">
        <w:rPr>
          <w:b/>
          <w:sz w:val="24"/>
          <w:szCs w:val="24"/>
        </w:rPr>
        <w:t xml:space="preserve">Prof. </w:t>
      </w:r>
      <w:proofErr w:type="spellStart"/>
      <w:r w:rsidR="00AB6EBE">
        <w:rPr>
          <w:b/>
          <w:sz w:val="24"/>
          <w:szCs w:val="24"/>
        </w:rPr>
        <w:t>dr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 w:rsidR="00AB6EBE">
        <w:rPr>
          <w:b/>
          <w:sz w:val="24"/>
          <w:szCs w:val="24"/>
        </w:rPr>
        <w:t>Gordana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 w:rsidR="00AB6EBE">
        <w:rPr>
          <w:b/>
          <w:sz w:val="24"/>
          <w:szCs w:val="24"/>
        </w:rPr>
        <w:t>Bukara-Radujković</w:t>
      </w:r>
      <w:proofErr w:type="spellEnd"/>
    </w:p>
    <w:p w:rsidR="00AB6EBE" w:rsidRDefault="00AB6EBE" w:rsidP="00AB6EBE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mjesto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održavanja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ispita</w:t>
      </w:r>
      <w:proofErr w:type="spellEnd"/>
      <w:r>
        <w:rPr>
          <w:b/>
          <w:sz w:val="24"/>
          <w:szCs w:val="24"/>
        </w:rPr>
        <w:t xml:space="preserve">-soba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edukaciju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oboljelih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dijabetsa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prvi</w:t>
      </w:r>
      <w:proofErr w:type="spellEnd"/>
      <w:r>
        <w:rPr>
          <w:b/>
          <w:sz w:val="24"/>
          <w:szCs w:val="24"/>
        </w:rPr>
        <w:t xml:space="preserve"> sprat </w:t>
      </w:r>
      <w:proofErr w:type="spellStart"/>
      <w:r>
        <w:rPr>
          <w:b/>
          <w:sz w:val="24"/>
          <w:szCs w:val="24"/>
        </w:rPr>
        <w:t>Klinika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dječije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bolesti</w:t>
      </w:r>
      <w:proofErr w:type="spellEnd"/>
      <w:r>
        <w:rPr>
          <w:b/>
          <w:sz w:val="24"/>
          <w:szCs w:val="24"/>
        </w:rPr>
        <w:t>)</w:t>
      </w:r>
    </w:p>
    <w:p w:rsidR="007E3738" w:rsidRPr="00AB6EBE" w:rsidRDefault="007E3738" w:rsidP="00AB6EB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AB6EBE">
        <w:rPr>
          <w:bCs/>
          <w:sz w:val="22"/>
          <w:szCs w:val="22"/>
        </w:rPr>
        <w:t>Marjanović</w:t>
      </w:r>
      <w:proofErr w:type="spellEnd"/>
      <w:r w:rsidR="00121B72">
        <w:rPr>
          <w:bCs/>
          <w:sz w:val="22"/>
          <w:szCs w:val="22"/>
        </w:rPr>
        <w:t xml:space="preserve">  </w:t>
      </w:r>
      <w:proofErr w:type="spellStart"/>
      <w:r w:rsidRPr="00AB6EBE">
        <w:rPr>
          <w:bCs/>
          <w:sz w:val="22"/>
          <w:szCs w:val="22"/>
        </w:rPr>
        <w:t>Dajana</w:t>
      </w:r>
      <w:proofErr w:type="spellEnd"/>
    </w:p>
    <w:p w:rsidR="008B6C89" w:rsidRDefault="008B6C89" w:rsidP="007E3738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Mišković</w:t>
      </w:r>
      <w:proofErr w:type="spellEnd"/>
      <w:r>
        <w:rPr>
          <w:sz w:val="24"/>
          <w:szCs w:val="24"/>
        </w:rPr>
        <w:t xml:space="preserve"> </w:t>
      </w:r>
      <w:r w:rsidR="00121B72">
        <w:rPr>
          <w:sz w:val="24"/>
          <w:szCs w:val="24"/>
        </w:rPr>
        <w:t xml:space="preserve"> </w:t>
      </w:r>
      <w:r>
        <w:rPr>
          <w:sz w:val="24"/>
          <w:szCs w:val="24"/>
        </w:rPr>
        <w:t>Stefan</w:t>
      </w:r>
    </w:p>
    <w:p w:rsidR="008B6C89" w:rsidRDefault="008B6C89" w:rsidP="007E3738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Šajinović</w:t>
      </w:r>
      <w:proofErr w:type="spellEnd"/>
      <w:r w:rsidR="00121B7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Vedrana</w:t>
      </w:r>
      <w:proofErr w:type="spellEnd"/>
    </w:p>
    <w:p w:rsidR="007D6648" w:rsidRDefault="007D6648" w:rsidP="007D6648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Bakal</w:t>
      </w:r>
      <w:proofErr w:type="spellEnd"/>
      <w:r w:rsidR="00121B7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Dijana</w:t>
      </w:r>
      <w:proofErr w:type="spellEnd"/>
    </w:p>
    <w:p w:rsidR="007D6648" w:rsidRDefault="007D6648" w:rsidP="007D6648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Trifunović</w:t>
      </w:r>
      <w:proofErr w:type="spellEnd"/>
      <w:r w:rsidR="00121B7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Boško</w:t>
      </w:r>
      <w:proofErr w:type="spellEnd"/>
    </w:p>
    <w:p w:rsidR="008B6C89" w:rsidRDefault="008B6C89" w:rsidP="008B6C89">
      <w:pPr>
        <w:rPr>
          <w:sz w:val="24"/>
          <w:szCs w:val="24"/>
        </w:rPr>
      </w:pPr>
    </w:p>
    <w:p w:rsidR="00AB6EBE" w:rsidRDefault="00542F31" w:rsidP="00AB6EBE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Srijeda</w:t>
      </w:r>
      <w:proofErr w:type="spellEnd"/>
      <w:r>
        <w:rPr>
          <w:b/>
          <w:sz w:val="24"/>
          <w:szCs w:val="24"/>
          <w:u w:val="single"/>
        </w:rPr>
        <w:t>, 21</w:t>
      </w:r>
      <w:r w:rsidR="008B6C89">
        <w:rPr>
          <w:b/>
          <w:sz w:val="24"/>
          <w:szCs w:val="24"/>
          <w:u w:val="single"/>
        </w:rPr>
        <w:t>.09.2022.</w:t>
      </w:r>
      <w:proofErr w:type="gramEnd"/>
      <w:r w:rsidR="008B6C89">
        <w:rPr>
          <w:b/>
          <w:sz w:val="24"/>
          <w:szCs w:val="24"/>
          <w:u w:val="single"/>
        </w:rPr>
        <w:t xml:space="preserve"> </w:t>
      </w:r>
      <w:proofErr w:type="gramStart"/>
      <w:r w:rsidR="008B6C89">
        <w:rPr>
          <w:b/>
          <w:sz w:val="24"/>
          <w:szCs w:val="24"/>
          <w:u w:val="single"/>
        </w:rPr>
        <w:t>u</w:t>
      </w:r>
      <w:proofErr w:type="gramEnd"/>
      <w:r w:rsidR="008B6C8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09.00</w:t>
      </w:r>
      <w:r w:rsidR="008B6C89">
        <w:rPr>
          <w:b/>
          <w:sz w:val="24"/>
          <w:szCs w:val="24"/>
          <w:u w:val="single"/>
        </w:rPr>
        <w:t xml:space="preserve"> sati</w:t>
      </w:r>
      <w:r w:rsidR="008B6C89">
        <w:rPr>
          <w:b/>
          <w:sz w:val="24"/>
          <w:szCs w:val="24"/>
        </w:rPr>
        <w:t xml:space="preserve">, </w:t>
      </w:r>
      <w:r w:rsidR="00AB6EBE">
        <w:rPr>
          <w:b/>
          <w:sz w:val="24"/>
          <w:szCs w:val="24"/>
        </w:rPr>
        <w:t xml:space="preserve">Prof. </w:t>
      </w:r>
      <w:proofErr w:type="spellStart"/>
      <w:r w:rsidR="00AB6EBE">
        <w:rPr>
          <w:b/>
          <w:sz w:val="24"/>
          <w:szCs w:val="24"/>
        </w:rPr>
        <w:t>dr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 w:rsidR="00AB6EBE">
        <w:rPr>
          <w:b/>
          <w:sz w:val="24"/>
          <w:szCs w:val="24"/>
        </w:rPr>
        <w:t>Gordana</w:t>
      </w:r>
      <w:proofErr w:type="spellEnd"/>
      <w:r w:rsidR="00AB6EBE">
        <w:rPr>
          <w:b/>
          <w:sz w:val="24"/>
          <w:szCs w:val="24"/>
        </w:rPr>
        <w:t xml:space="preserve"> </w:t>
      </w:r>
      <w:proofErr w:type="spellStart"/>
      <w:r w:rsidR="00AB6EBE">
        <w:rPr>
          <w:b/>
          <w:sz w:val="24"/>
          <w:szCs w:val="24"/>
        </w:rPr>
        <w:t>Bukara-Radujković</w:t>
      </w:r>
      <w:proofErr w:type="spellEnd"/>
    </w:p>
    <w:p w:rsidR="00AB6EBE" w:rsidRDefault="00AB6EBE" w:rsidP="00AB6EBE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mjesto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održavanja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ispita</w:t>
      </w:r>
      <w:proofErr w:type="spellEnd"/>
      <w:r>
        <w:rPr>
          <w:b/>
          <w:sz w:val="24"/>
          <w:szCs w:val="24"/>
        </w:rPr>
        <w:t xml:space="preserve">-soba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edukaciju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oboljelih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dijabetsa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prvi</w:t>
      </w:r>
      <w:proofErr w:type="spellEnd"/>
      <w:r>
        <w:rPr>
          <w:b/>
          <w:sz w:val="24"/>
          <w:szCs w:val="24"/>
        </w:rPr>
        <w:t xml:space="preserve"> sprat </w:t>
      </w:r>
      <w:proofErr w:type="spellStart"/>
      <w:r>
        <w:rPr>
          <w:b/>
          <w:sz w:val="24"/>
          <w:szCs w:val="24"/>
        </w:rPr>
        <w:t>Klinika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dječije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bolesti</w:t>
      </w:r>
      <w:proofErr w:type="spellEnd"/>
      <w:r>
        <w:rPr>
          <w:b/>
          <w:sz w:val="24"/>
          <w:szCs w:val="24"/>
        </w:rPr>
        <w:t>)</w:t>
      </w:r>
    </w:p>
    <w:p w:rsidR="008B6C89" w:rsidRPr="00AB6EBE" w:rsidRDefault="008B6C89" w:rsidP="00AB6EBE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AB6EBE">
        <w:rPr>
          <w:sz w:val="24"/>
          <w:szCs w:val="24"/>
        </w:rPr>
        <w:t>Prostran</w:t>
      </w:r>
      <w:proofErr w:type="spellEnd"/>
      <w:r w:rsidRPr="00AB6EBE">
        <w:rPr>
          <w:sz w:val="24"/>
          <w:szCs w:val="24"/>
        </w:rPr>
        <w:t xml:space="preserve"> </w:t>
      </w:r>
      <w:r w:rsidR="00121B72">
        <w:rPr>
          <w:sz w:val="24"/>
          <w:szCs w:val="24"/>
        </w:rPr>
        <w:t xml:space="preserve"> </w:t>
      </w:r>
      <w:proofErr w:type="spellStart"/>
      <w:r w:rsidRPr="00AB6EBE">
        <w:rPr>
          <w:sz w:val="24"/>
          <w:szCs w:val="24"/>
        </w:rPr>
        <w:t>Maja</w:t>
      </w:r>
      <w:proofErr w:type="spellEnd"/>
    </w:p>
    <w:p w:rsidR="00CE5A9D" w:rsidRPr="00176B5C" w:rsidRDefault="00CE5A9D" w:rsidP="008B6C89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bCs/>
          <w:sz w:val="22"/>
          <w:szCs w:val="22"/>
        </w:rPr>
        <w:t>Ćetojević</w:t>
      </w:r>
      <w:proofErr w:type="spellEnd"/>
      <w:r w:rsidR="00121B72"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Milica</w:t>
      </w:r>
      <w:proofErr w:type="spellEnd"/>
    </w:p>
    <w:p w:rsidR="00176B5C" w:rsidRDefault="00176B5C" w:rsidP="00176B5C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bCs/>
          <w:sz w:val="22"/>
          <w:szCs w:val="22"/>
        </w:rPr>
        <w:t>Grbić</w:t>
      </w:r>
      <w:proofErr w:type="spellEnd"/>
      <w:r>
        <w:rPr>
          <w:bCs/>
          <w:sz w:val="22"/>
          <w:szCs w:val="22"/>
        </w:rPr>
        <w:t xml:space="preserve"> </w:t>
      </w:r>
      <w:r w:rsidR="00121B72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Jovana</w:t>
      </w:r>
      <w:proofErr w:type="spellEnd"/>
    </w:p>
    <w:p w:rsidR="00176B5C" w:rsidRDefault="00176B5C" w:rsidP="00176B5C">
      <w:pPr>
        <w:pStyle w:val="ListParagraph"/>
        <w:ind w:left="360"/>
        <w:rPr>
          <w:sz w:val="24"/>
          <w:szCs w:val="24"/>
        </w:rPr>
      </w:pPr>
    </w:p>
    <w:p w:rsidR="00C9732E" w:rsidRDefault="00C9732E">
      <w:pPr>
        <w:rPr>
          <w:b/>
          <w:sz w:val="24"/>
          <w:szCs w:val="24"/>
          <w:lang w:val="sr-Latn-CS"/>
        </w:rPr>
      </w:pPr>
    </w:p>
    <w:p w:rsidR="00C9732E" w:rsidRDefault="00C9732E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Šef Katedre</w:t>
      </w:r>
    </w:p>
    <w:p w:rsidR="00C9732E" w:rsidRDefault="00C9732E">
      <w:r>
        <w:rPr>
          <w:b/>
          <w:sz w:val="24"/>
          <w:szCs w:val="24"/>
          <w:lang w:val="sr-Latn-CS"/>
        </w:rPr>
        <w:t>Prof. dr Jelica Samardžić-Predojević</w:t>
      </w:r>
    </w:p>
    <w:sectPr w:rsidR="00C9732E" w:rsidSect="00143C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2154" w:footer="227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5B" w:rsidRDefault="003B205B">
      <w:r>
        <w:separator/>
      </w:r>
    </w:p>
  </w:endnote>
  <w:endnote w:type="continuationSeparator" w:id="1">
    <w:p w:rsidR="003B205B" w:rsidRDefault="003B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irilic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5B" w:rsidRDefault="003B20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443"/>
    </w:tblGrid>
    <w:tr w:rsidR="003B205B">
      <w:trPr>
        <w:trHeight w:val="23"/>
      </w:trPr>
      <w:tc>
        <w:tcPr>
          <w:tcW w:w="9443" w:type="dxa"/>
          <w:tcBorders>
            <w:bottom w:val="single" w:sz="4" w:space="0" w:color="808080"/>
          </w:tcBorders>
          <w:shd w:val="clear" w:color="auto" w:fill="auto"/>
        </w:tcPr>
        <w:p w:rsidR="003B205B" w:rsidRDefault="003B205B">
          <w:pPr>
            <w:pStyle w:val="brojstranica"/>
          </w:pPr>
          <w:r>
            <w:t>Strana</w:t>
          </w:r>
          <w:r>
            <w:rPr>
              <w:szCs w:val="20"/>
            </w:rPr>
            <w:t xml:space="preserve"> | 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4E614D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t>od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4E614D">
            <w:rPr>
              <w:noProof/>
            </w:rPr>
            <w:t>2</w:t>
          </w:r>
          <w:r>
            <w:fldChar w:fldCharType="end"/>
          </w:r>
        </w:p>
      </w:tc>
    </w:tr>
  </w:tbl>
  <w:p w:rsidR="003B205B" w:rsidRDefault="003B205B">
    <w:pPr>
      <w:pStyle w:val="Footer"/>
      <w:jc w:val="both"/>
    </w:pPr>
    <w:proofErr w:type="spellStart"/>
    <w:r>
      <w:rPr>
        <w:rFonts w:ascii="Minion Pro" w:hAnsi="Minion Pro" w:cs="Minion Pro"/>
        <w:color w:val="595959"/>
        <w:sz w:val="14"/>
      </w:rPr>
      <w:t>Деканат</w:t>
    </w:r>
    <w:proofErr w:type="spellEnd"/>
    <w:r>
      <w:rPr>
        <w:rFonts w:ascii="Minion Pro" w:hAnsi="Minion Pro" w:cs="Minion Pro"/>
        <w:color w:val="595959"/>
        <w:sz w:val="14"/>
      </w:rPr>
      <w:t xml:space="preserve">:  </w:t>
    </w:r>
    <w:proofErr w:type="spellStart"/>
    <w:r>
      <w:rPr>
        <w:rFonts w:ascii="Minion Pro" w:hAnsi="Minion Pro" w:cs="Minion Pro"/>
        <w:color w:val="595959"/>
        <w:sz w:val="14"/>
      </w:rPr>
      <w:t>СавеМркаља</w:t>
    </w:r>
    <w:proofErr w:type="spellEnd"/>
    <w:r>
      <w:rPr>
        <w:rFonts w:ascii="Minion Pro" w:hAnsi="Minion Pro" w:cs="Minion Pro"/>
        <w:color w:val="595959"/>
        <w:sz w:val="14"/>
      </w:rPr>
      <w:t xml:space="preserve"> 14, 78000 </w:t>
    </w:r>
    <w:proofErr w:type="spellStart"/>
    <w:r>
      <w:rPr>
        <w:rFonts w:ascii="Minion Pro" w:hAnsi="Minion Pro" w:cs="Minion Pro"/>
        <w:color w:val="595959"/>
        <w:sz w:val="14"/>
      </w:rPr>
      <w:t>БањаЛука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Босна</w:t>
    </w:r>
    <w:proofErr w:type="spellEnd"/>
    <w:r>
      <w:rPr>
        <w:rFonts w:ascii="Minion Pro" w:hAnsi="Minion Pro" w:cs="Minion Pro"/>
        <w:color w:val="595959"/>
        <w:sz w:val="14"/>
      </w:rPr>
      <w:t xml:space="preserve"> и </w:t>
    </w:r>
    <w:proofErr w:type="spellStart"/>
    <w:r>
      <w:rPr>
        <w:rFonts w:ascii="Minion Pro" w:hAnsi="Minion Pro" w:cs="Minion Pro"/>
        <w:color w:val="595959"/>
        <w:sz w:val="14"/>
      </w:rPr>
      <w:t>Херцеговина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тел</w:t>
    </w:r>
    <w:proofErr w:type="spellEnd"/>
    <w:r>
      <w:rPr>
        <w:rFonts w:ascii="Minion Pro" w:hAnsi="Minion Pro" w:cs="Minion Pro"/>
        <w:color w:val="595959"/>
        <w:sz w:val="14"/>
      </w:rPr>
      <w:t xml:space="preserve">. +387 51 234 100, </w:t>
    </w:r>
    <w:proofErr w:type="spellStart"/>
    <w:r>
      <w:rPr>
        <w:rFonts w:ascii="Minion Pro" w:hAnsi="Minion Pro" w:cs="Minion Pro"/>
        <w:color w:val="595959"/>
        <w:sz w:val="14"/>
      </w:rPr>
      <w:t>фаx</w:t>
    </w:r>
    <w:proofErr w:type="spellEnd"/>
    <w:r>
      <w:rPr>
        <w:rFonts w:ascii="Minion Pro" w:hAnsi="Minion Pro" w:cs="Minion Pro"/>
        <w:color w:val="595959"/>
        <w:sz w:val="14"/>
      </w:rPr>
      <w:t xml:space="preserve"> +387 51 215 454, </w:t>
    </w:r>
    <w:proofErr w:type="spellStart"/>
    <w:r>
      <w:rPr>
        <w:rFonts w:ascii="Minion Pro" w:hAnsi="Minion Pro" w:cs="Minion Pro"/>
        <w:color w:val="595959"/>
        <w:sz w:val="14"/>
      </w:rPr>
      <w:t>Старалокација</w:t>
    </w:r>
    <w:proofErr w:type="spellEnd"/>
    <w:r>
      <w:rPr>
        <w:rFonts w:ascii="Minion Pro" w:hAnsi="Minion Pro" w:cs="Minion Pro"/>
        <w:color w:val="595959"/>
        <w:sz w:val="14"/>
      </w:rPr>
      <w:t xml:space="preserve">: </w:t>
    </w:r>
    <w:proofErr w:type="spellStart"/>
    <w:r>
      <w:rPr>
        <w:rFonts w:ascii="Minion Pro" w:hAnsi="Minion Pro" w:cs="Minion Pro"/>
        <w:color w:val="595959"/>
        <w:sz w:val="14"/>
      </w:rPr>
      <w:t>Мачванска</w:t>
    </w:r>
    <w:proofErr w:type="spellEnd"/>
    <w:r>
      <w:rPr>
        <w:rFonts w:ascii="Minion Pro" w:hAnsi="Minion Pro" w:cs="Minion Pro"/>
        <w:color w:val="595959"/>
        <w:sz w:val="14"/>
      </w:rPr>
      <w:t xml:space="preserve"> 10, 78000 </w:t>
    </w:r>
    <w:proofErr w:type="spellStart"/>
    <w:r>
      <w:rPr>
        <w:rFonts w:ascii="Minion Pro" w:hAnsi="Minion Pro" w:cs="Minion Pro"/>
        <w:color w:val="595959"/>
        <w:sz w:val="14"/>
      </w:rPr>
      <w:t>БањаЛука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БиХ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тел</w:t>
    </w:r>
    <w:proofErr w:type="spellEnd"/>
    <w:r>
      <w:rPr>
        <w:rFonts w:ascii="Minion Pro" w:hAnsi="Minion Pro" w:cs="Minion Pro"/>
        <w:color w:val="595959"/>
        <w:sz w:val="14"/>
      </w:rPr>
      <w:t xml:space="preserve">. +387 51 466 138 </w:t>
    </w:r>
    <w:proofErr w:type="spellStart"/>
    <w:r>
      <w:rPr>
        <w:rFonts w:ascii="Minion Pro" w:hAnsi="Minion Pro" w:cs="Minion Pro"/>
        <w:color w:val="595959"/>
        <w:sz w:val="14"/>
      </w:rPr>
      <w:t>Стоматологија</w:t>
    </w:r>
    <w:proofErr w:type="spellEnd"/>
    <w:r>
      <w:rPr>
        <w:rFonts w:ascii="Minion Pro" w:hAnsi="Minion Pro" w:cs="Minion Pro"/>
        <w:color w:val="595959"/>
        <w:sz w:val="14"/>
      </w:rPr>
      <w:t xml:space="preserve">:  </w:t>
    </w:r>
    <w:proofErr w:type="spellStart"/>
    <w:r>
      <w:rPr>
        <w:rFonts w:ascii="Minion Pro" w:hAnsi="Minion Pro" w:cs="Minion Pro"/>
        <w:color w:val="595959"/>
        <w:sz w:val="14"/>
      </w:rPr>
      <w:t>Универзитетскикампус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БулеварвојводеПетраБојовића</w:t>
    </w:r>
    <w:proofErr w:type="spellEnd"/>
    <w:r>
      <w:rPr>
        <w:rFonts w:ascii="Minion Pro" w:hAnsi="Minion Pro" w:cs="Minion Pro"/>
        <w:color w:val="595959"/>
        <w:sz w:val="14"/>
      </w:rPr>
      <w:t xml:space="preserve"> 1а, 78000 </w:t>
    </w:r>
    <w:proofErr w:type="spellStart"/>
    <w:r>
      <w:rPr>
        <w:rFonts w:ascii="Minion Pro" w:hAnsi="Minion Pro" w:cs="Minion Pro"/>
        <w:color w:val="595959"/>
        <w:sz w:val="14"/>
      </w:rPr>
      <w:t>БањаЛука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БиХ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тел</w:t>
    </w:r>
    <w:proofErr w:type="spellEnd"/>
    <w:r>
      <w:rPr>
        <w:rFonts w:ascii="Minion Pro" w:hAnsi="Minion Pro" w:cs="Minion Pro"/>
        <w:color w:val="595959"/>
        <w:sz w:val="14"/>
      </w:rPr>
      <w:t xml:space="preserve">. +387 51 348 121, </w:t>
    </w:r>
    <w:proofErr w:type="spellStart"/>
    <w:r>
      <w:rPr>
        <w:rFonts w:ascii="Minion Pro" w:hAnsi="Minion Pro" w:cs="Minion Pro"/>
        <w:color w:val="595959"/>
        <w:sz w:val="14"/>
      </w:rPr>
      <w:t>Фармација</w:t>
    </w:r>
    <w:proofErr w:type="spellEnd"/>
    <w:r>
      <w:rPr>
        <w:rFonts w:ascii="Minion Pro" w:hAnsi="Minion Pro" w:cs="Minion Pro"/>
        <w:color w:val="595959"/>
        <w:sz w:val="14"/>
      </w:rPr>
      <w:t xml:space="preserve">:  </w:t>
    </w:r>
    <w:proofErr w:type="spellStart"/>
    <w:r>
      <w:rPr>
        <w:rFonts w:ascii="Minion Pro" w:hAnsi="Minion Pro" w:cs="Minion Pro"/>
        <w:color w:val="595959"/>
        <w:sz w:val="14"/>
      </w:rPr>
      <w:t>Универзитетскикампус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БулеварвојводеПетраБојовића</w:t>
    </w:r>
    <w:proofErr w:type="spellEnd"/>
    <w:r>
      <w:rPr>
        <w:rFonts w:ascii="Minion Pro" w:hAnsi="Minion Pro" w:cs="Minion Pro"/>
        <w:color w:val="595959"/>
        <w:sz w:val="14"/>
      </w:rPr>
      <w:t xml:space="preserve"> 1а, 78000 </w:t>
    </w:r>
    <w:proofErr w:type="spellStart"/>
    <w:r>
      <w:rPr>
        <w:rFonts w:ascii="Minion Pro" w:hAnsi="Minion Pro" w:cs="Minion Pro"/>
        <w:color w:val="595959"/>
        <w:sz w:val="14"/>
      </w:rPr>
      <w:t>БањаЛука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БиХтел</w:t>
    </w:r>
    <w:proofErr w:type="spellEnd"/>
    <w:r>
      <w:rPr>
        <w:rFonts w:ascii="Minion Pro" w:hAnsi="Minion Pro" w:cs="Minion Pro"/>
        <w:color w:val="595959"/>
        <w:sz w:val="14"/>
      </w:rPr>
      <w:t xml:space="preserve">. +387 51 340 </w:t>
    </w:r>
    <w:proofErr w:type="gramStart"/>
    <w:r>
      <w:rPr>
        <w:rFonts w:ascii="Minion Pro" w:hAnsi="Minion Pro" w:cs="Minion Pro"/>
        <w:color w:val="595959"/>
        <w:sz w:val="14"/>
      </w:rPr>
      <w:t>150  www.mf</w:t>
    </w:r>
    <w:proofErr w:type="gramEnd"/>
    <w:r>
      <w:rPr>
        <w:rFonts w:ascii="Minion Pro" w:hAnsi="Minion Pro" w:cs="Minion Pro"/>
        <w:color w:val="595959"/>
        <w:sz w:val="14"/>
      </w:rPr>
      <w:t>-bl.rs.ba</w:t>
    </w:r>
  </w:p>
  <w:p w:rsidR="003B205B" w:rsidRDefault="003B205B">
    <w:pPr>
      <w:pStyle w:val="Footer"/>
    </w:pPr>
  </w:p>
  <w:p w:rsidR="003B205B" w:rsidRDefault="003B205B">
    <w:pPr>
      <w:pStyle w:val="Footer"/>
    </w:pPr>
  </w:p>
  <w:p w:rsidR="003B205B" w:rsidRDefault="003B205B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443"/>
    </w:tblGrid>
    <w:tr w:rsidR="003B205B">
      <w:trPr>
        <w:trHeight w:val="23"/>
      </w:trPr>
      <w:tc>
        <w:tcPr>
          <w:tcW w:w="9443" w:type="dxa"/>
          <w:tcBorders>
            <w:bottom w:val="single" w:sz="4" w:space="0" w:color="808080"/>
          </w:tcBorders>
          <w:shd w:val="clear" w:color="auto" w:fill="auto"/>
        </w:tcPr>
        <w:p w:rsidR="003B205B" w:rsidRDefault="003B205B">
          <w:pPr>
            <w:pStyle w:val="brojstranica"/>
          </w:pPr>
          <w:proofErr w:type="spellStart"/>
          <w:r>
            <w:rPr>
              <w:szCs w:val="20"/>
              <w:lang w:val="en-US"/>
            </w:rPr>
            <w:t>Strana</w:t>
          </w:r>
          <w:proofErr w:type="spellEnd"/>
          <w:r>
            <w:rPr>
              <w:szCs w:val="20"/>
            </w:rPr>
            <w:t xml:space="preserve"> | 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4E614D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t>od</w:t>
          </w:r>
          <w:fldSimple w:instr=" NUMPAGES \*Arabic ">
            <w:r w:rsidR="004E614D">
              <w:rPr>
                <w:noProof/>
              </w:rPr>
              <w:t>2</w:t>
            </w:r>
          </w:fldSimple>
        </w:p>
      </w:tc>
    </w:tr>
  </w:tbl>
  <w:p w:rsidR="003B205B" w:rsidRDefault="003B205B">
    <w:pPr>
      <w:pStyle w:val="Footer"/>
      <w:jc w:val="both"/>
    </w:pPr>
    <w:proofErr w:type="spellStart"/>
    <w:r>
      <w:rPr>
        <w:rFonts w:ascii="Minion Pro" w:hAnsi="Minion Pro" w:cs="Arial"/>
        <w:color w:val="595959"/>
        <w:sz w:val="14"/>
      </w:rPr>
      <w:t>Dekanat</w:t>
    </w:r>
    <w:proofErr w:type="spellEnd"/>
    <w:r>
      <w:rPr>
        <w:rFonts w:ascii="Minion Pro" w:hAnsi="Minion Pro" w:cs="Arial"/>
        <w:color w:val="595959"/>
        <w:sz w:val="14"/>
      </w:rPr>
      <w:t xml:space="preserve">:  Save </w:t>
    </w:r>
    <w:proofErr w:type="spellStart"/>
    <w:r>
      <w:rPr>
        <w:rFonts w:ascii="Minion Pro" w:hAnsi="Minion Pro" w:cs="Arial"/>
        <w:color w:val="595959"/>
        <w:sz w:val="14"/>
      </w:rPr>
      <w:t>Mrkalja</w:t>
    </w:r>
    <w:proofErr w:type="spellEnd"/>
    <w:r>
      <w:rPr>
        <w:rFonts w:ascii="Minion Pro" w:hAnsi="Minion Pro" w:cs="Arial"/>
        <w:color w:val="595959"/>
        <w:sz w:val="14"/>
      </w:rPr>
      <w:t xml:space="preserve"> 14, 78000 </w:t>
    </w:r>
    <w:proofErr w:type="spellStart"/>
    <w:r>
      <w:rPr>
        <w:rFonts w:ascii="Minion Pro" w:hAnsi="Minion Pro" w:cs="Arial"/>
        <w:color w:val="595959"/>
        <w:sz w:val="14"/>
      </w:rPr>
      <w:t>Banja</w:t>
    </w:r>
    <w:proofErr w:type="spellEnd"/>
    <w:r>
      <w:rPr>
        <w:rFonts w:ascii="Minion Pro" w:hAnsi="Minion Pro" w:cs="Arial"/>
        <w:color w:val="595959"/>
        <w:sz w:val="14"/>
      </w:rPr>
      <w:t xml:space="preserve"> Luka, </w:t>
    </w:r>
    <w:proofErr w:type="spellStart"/>
    <w:r>
      <w:rPr>
        <w:rFonts w:ascii="Minion Pro" w:hAnsi="Minion Pro" w:cs="Arial"/>
        <w:color w:val="595959"/>
        <w:sz w:val="14"/>
      </w:rPr>
      <w:t>Bosna</w:t>
    </w:r>
    <w:proofErr w:type="spellEnd"/>
    <w:r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i</w:t>
    </w:r>
    <w:proofErr w:type="spellEnd"/>
    <w:r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Hercegovina</w:t>
    </w:r>
    <w:proofErr w:type="spellEnd"/>
    <w:r>
      <w:rPr>
        <w:rFonts w:ascii="Minion Pro" w:hAnsi="Minion Pro" w:cs="Arial"/>
        <w:color w:val="595959"/>
        <w:sz w:val="14"/>
      </w:rPr>
      <w:t xml:space="preserve">, tel. +387 51 234 100, fax +387 51 215 454, </w:t>
    </w:r>
    <w:proofErr w:type="spellStart"/>
    <w:r>
      <w:rPr>
        <w:rFonts w:ascii="Minion Pro" w:hAnsi="Minion Pro" w:cs="Arial"/>
        <w:color w:val="595959"/>
        <w:sz w:val="14"/>
      </w:rPr>
      <w:t>Staralokacija</w:t>
    </w:r>
    <w:proofErr w:type="spellEnd"/>
    <w:r>
      <w:rPr>
        <w:rFonts w:ascii="Minion Pro" w:hAnsi="Minion Pro" w:cs="Arial"/>
        <w:color w:val="595959"/>
        <w:sz w:val="14"/>
      </w:rPr>
      <w:t xml:space="preserve">: </w:t>
    </w:r>
    <w:proofErr w:type="spellStart"/>
    <w:r>
      <w:rPr>
        <w:rFonts w:ascii="Minion Pro" w:hAnsi="Minion Pro" w:cs="Arial"/>
        <w:color w:val="595959"/>
        <w:sz w:val="14"/>
      </w:rPr>
      <w:t>Mačvanska</w:t>
    </w:r>
    <w:proofErr w:type="spellEnd"/>
    <w:r>
      <w:rPr>
        <w:rFonts w:ascii="Minion Pro" w:hAnsi="Minion Pro" w:cs="Arial"/>
        <w:color w:val="595959"/>
        <w:sz w:val="14"/>
      </w:rPr>
      <w:t xml:space="preserve"> 10, 78000 Banja Luka, BiH, tel. +387 51 466 138 </w:t>
    </w:r>
    <w:proofErr w:type="spellStart"/>
    <w:r>
      <w:rPr>
        <w:rFonts w:ascii="Minion Pro" w:hAnsi="Minion Pro" w:cs="Arial"/>
        <w:color w:val="595959"/>
        <w:sz w:val="14"/>
      </w:rPr>
      <w:t>Stomatologija</w:t>
    </w:r>
    <w:proofErr w:type="spellEnd"/>
    <w:r>
      <w:rPr>
        <w:rFonts w:ascii="Minion Pro" w:hAnsi="Minion Pro" w:cs="Arial"/>
        <w:color w:val="595959"/>
        <w:sz w:val="14"/>
      </w:rPr>
      <w:t xml:space="preserve">:  </w:t>
    </w:r>
    <w:proofErr w:type="spellStart"/>
    <w:r>
      <w:rPr>
        <w:rFonts w:ascii="Minion Pro" w:hAnsi="Minion Pro" w:cs="Arial"/>
        <w:color w:val="595959"/>
        <w:sz w:val="14"/>
      </w:rPr>
      <w:t>Univerzitetskikampus</w:t>
    </w:r>
    <w:proofErr w:type="spellEnd"/>
    <w:r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Bulevarvojvode</w:t>
    </w:r>
    <w:proofErr w:type="spellEnd"/>
    <w:r>
      <w:rPr>
        <w:rFonts w:ascii="Minion Pro" w:hAnsi="Minion Pro" w:cs="Arial"/>
        <w:color w:val="595959"/>
        <w:sz w:val="14"/>
      </w:rPr>
      <w:t xml:space="preserve"> Petra </w:t>
    </w:r>
    <w:proofErr w:type="spellStart"/>
    <w:r>
      <w:rPr>
        <w:rFonts w:ascii="Minion Pro" w:hAnsi="Minion Pro" w:cs="Arial"/>
        <w:color w:val="595959"/>
        <w:sz w:val="14"/>
      </w:rPr>
      <w:t>Bojovića</w:t>
    </w:r>
    <w:proofErr w:type="spellEnd"/>
    <w:r>
      <w:rPr>
        <w:rFonts w:ascii="Minion Pro" w:hAnsi="Minion Pro" w:cs="Arial"/>
        <w:color w:val="595959"/>
        <w:sz w:val="14"/>
      </w:rPr>
      <w:t xml:space="preserve"> 1a, 78000 </w:t>
    </w:r>
    <w:proofErr w:type="spellStart"/>
    <w:r>
      <w:rPr>
        <w:rFonts w:ascii="Minion Pro" w:hAnsi="Minion Pro" w:cs="Arial"/>
        <w:color w:val="595959"/>
        <w:sz w:val="14"/>
      </w:rPr>
      <w:t>Banja</w:t>
    </w:r>
    <w:proofErr w:type="spellEnd"/>
    <w:r>
      <w:rPr>
        <w:rFonts w:ascii="Minion Pro" w:hAnsi="Minion Pro" w:cs="Arial"/>
        <w:color w:val="595959"/>
        <w:sz w:val="14"/>
      </w:rPr>
      <w:t xml:space="preserve"> Luka, BiH, tel. +387 51 348 121, </w:t>
    </w:r>
    <w:proofErr w:type="spellStart"/>
    <w:r>
      <w:rPr>
        <w:rFonts w:ascii="Minion Pro" w:hAnsi="Minion Pro" w:cs="Arial"/>
        <w:color w:val="595959"/>
        <w:sz w:val="14"/>
      </w:rPr>
      <w:t>Farmacija</w:t>
    </w:r>
    <w:proofErr w:type="spellEnd"/>
    <w:r>
      <w:rPr>
        <w:rFonts w:ascii="Minion Pro" w:hAnsi="Minion Pro" w:cs="Arial"/>
        <w:color w:val="595959"/>
        <w:sz w:val="14"/>
      </w:rPr>
      <w:t xml:space="preserve">:  </w:t>
    </w:r>
    <w:proofErr w:type="spellStart"/>
    <w:r>
      <w:rPr>
        <w:rFonts w:ascii="Minion Pro" w:hAnsi="Minion Pro" w:cs="Arial"/>
        <w:color w:val="595959"/>
        <w:sz w:val="14"/>
      </w:rPr>
      <w:t>Univerzitetskikampus</w:t>
    </w:r>
    <w:proofErr w:type="spellEnd"/>
    <w:r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Bulevarvojvode</w:t>
    </w:r>
    <w:proofErr w:type="spellEnd"/>
    <w:r>
      <w:rPr>
        <w:rFonts w:ascii="Minion Pro" w:hAnsi="Minion Pro" w:cs="Arial"/>
        <w:color w:val="595959"/>
        <w:sz w:val="14"/>
      </w:rPr>
      <w:t xml:space="preserve"> Petra </w:t>
    </w:r>
    <w:proofErr w:type="spellStart"/>
    <w:r>
      <w:rPr>
        <w:rFonts w:ascii="Minion Pro" w:hAnsi="Minion Pro" w:cs="Arial"/>
        <w:color w:val="595959"/>
        <w:sz w:val="14"/>
      </w:rPr>
      <w:t>Bojovića</w:t>
    </w:r>
    <w:proofErr w:type="spellEnd"/>
    <w:r>
      <w:rPr>
        <w:rFonts w:ascii="Minion Pro" w:hAnsi="Minion Pro" w:cs="Arial"/>
        <w:color w:val="595959"/>
        <w:sz w:val="14"/>
      </w:rPr>
      <w:t xml:space="preserve"> 1a, 78000 </w:t>
    </w:r>
    <w:proofErr w:type="spellStart"/>
    <w:r>
      <w:rPr>
        <w:rFonts w:ascii="Minion Pro" w:hAnsi="Minion Pro" w:cs="Arial"/>
        <w:color w:val="595959"/>
        <w:sz w:val="14"/>
      </w:rPr>
      <w:t>Banja</w:t>
    </w:r>
    <w:proofErr w:type="spellEnd"/>
    <w:r>
      <w:rPr>
        <w:rFonts w:ascii="Minion Pro" w:hAnsi="Minion Pro" w:cs="Arial"/>
        <w:color w:val="595959"/>
        <w:sz w:val="14"/>
      </w:rPr>
      <w:t xml:space="preserve"> Luka, BiH tel. +387 51 340 </w:t>
    </w:r>
    <w:proofErr w:type="gramStart"/>
    <w:r>
      <w:rPr>
        <w:rFonts w:ascii="Minion Pro" w:hAnsi="Minion Pro" w:cs="Arial"/>
        <w:color w:val="595959"/>
        <w:sz w:val="14"/>
      </w:rPr>
      <w:t>150  www.mf</w:t>
    </w:r>
    <w:proofErr w:type="gramEnd"/>
    <w:r>
      <w:rPr>
        <w:rFonts w:ascii="Minion Pro" w:hAnsi="Minion Pro" w:cs="Arial"/>
        <w:color w:val="595959"/>
        <w:sz w:val="14"/>
      </w:rPr>
      <w:t>-bl.rs.ba</w:t>
    </w:r>
  </w:p>
  <w:p w:rsidR="003B205B" w:rsidRDefault="003B205B">
    <w:pPr>
      <w:pStyle w:val="Footer"/>
    </w:pPr>
  </w:p>
  <w:p w:rsidR="003B205B" w:rsidRDefault="003B2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5B" w:rsidRDefault="003B205B">
      <w:r>
        <w:separator/>
      </w:r>
    </w:p>
  </w:footnote>
  <w:footnote w:type="continuationSeparator" w:id="1">
    <w:p w:rsidR="003B205B" w:rsidRDefault="003B2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5B" w:rsidRDefault="003B20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5B" w:rsidRDefault="003B205B">
    <w:pPr>
      <w:pStyle w:val="Header"/>
    </w:pPr>
    <w:r>
      <w:rPr>
        <w:noProof/>
        <w:lang w:eastAsia="en-GB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559675" cy="1484630"/>
          <wp:effectExtent l="1905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4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3">
    <w:nsid w:val="00000004"/>
    <w:multiLevelType w:val="singleLevel"/>
    <w:tmpl w:val="27BEED1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lang w:val="sr-Latn-CS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4"/>
        <w:szCs w:val="24"/>
        <w:lang w:val="sr-Latn-CS"/>
      </w:rPr>
    </w:lvl>
  </w:abstractNum>
  <w:abstractNum w:abstractNumId="5">
    <w:nsid w:val="00000006"/>
    <w:multiLevelType w:val="single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4"/>
        <w:szCs w:val="24"/>
        <w:lang w:val="sr-Latn-CS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de-DE"/>
      </w:r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2"/>
        <w:szCs w:val="22"/>
        <w:lang w:val="sr-Latn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  <w:lang w:val="sr-Latn-CS"/>
      </w:rPr>
    </w:lvl>
  </w:abstractNum>
  <w:abstractNum w:abstractNumId="10">
    <w:nsid w:val="0CB821E4"/>
    <w:multiLevelType w:val="hybridMultilevel"/>
    <w:tmpl w:val="8070C104"/>
    <w:lvl w:ilvl="0" w:tplc="F566E3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787088"/>
    <w:multiLevelType w:val="hybridMultilevel"/>
    <w:tmpl w:val="F2123C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2C6F1E"/>
    <w:multiLevelType w:val="hybridMultilevel"/>
    <w:tmpl w:val="8DEE86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F43D4"/>
    <w:multiLevelType w:val="hybridMultilevel"/>
    <w:tmpl w:val="C4B83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31C52"/>
    <w:multiLevelType w:val="hybridMultilevel"/>
    <w:tmpl w:val="CF86D288"/>
    <w:lvl w:ilvl="0" w:tplc="6C7E7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C2CCC"/>
    <w:rsid w:val="00013140"/>
    <w:rsid w:val="00041FFD"/>
    <w:rsid w:val="00067A34"/>
    <w:rsid w:val="00121B72"/>
    <w:rsid w:val="00143C00"/>
    <w:rsid w:val="00176B5C"/>
    <w:rsid w:val="00216185"/>
    <w:rsid w:val="0026160B"/>
    <w:rsid w:val="002B5434"/>
    <w:rsid w:val="00355F54"/>
    <w:rsid w:val="00362153"/>
    <w:rsid w:val="003B205B"/>
    <w:rsid w:val="00487590"/>
    <w:rsid w:val="004E614D"/>
    <w:rsid w:val="005359B2"/>
    <w:rsid w:val="00542F31"/>
    <w:rsid w:val="00673412"/>
    <w:rsid w:val="007C67C7"/>
    <w:rsid w:val="007D6648"/>
    <w:rsid w:val="007E3738"/>
    <w:rsid w:val="008B6C89"/>
    <w:rsid w:val="008C2CCC"/>
    <w:rsid w:val="0097471D"/>
    <w:rsid w:val="00AB6EBE"/>
    <w:rsid w:val="00BA74BC"/>
    <w:rsid w:val="00BB7998"/>
    <w:rsid w:val="00BE4675"/>
    <w:rsid w:val="00C9732E"/>
    <w:rsid w:val="00CE5A9D"/>
    <w:rsid w:val="00CF3AF9"/>
    <w:rsid w:val="00DC773A"/>
    <w:rsid w:val="00DF3894"/>
    <w:rsid w:val="00E2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C7"/>
    <w:pPr>
      <w:suppressAutoHyphens/>
    </w:pPr>
    <w:rPr>
      <w:lang w:eastAsia="ar-SA"/>
    </w:rPr>
  </w:style>
  <w:style w:type="paragraph" w:styleId="Heading6">
    <w:name w:val="heading 6"/>
    <w:basedOn w:val="Normal"/>
    <w:next w:val="Normal"/>
    <w:qFormat/>
    <w:rsid w:val="007C67C7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 Cirilica" w:hAnsi="Arial Cirilica" w:cs="Arial Cirilica"/>
      <w:sz w:val="28"/>
    </w:rPr>
  </w:style>
  <w:style w:type="paragraph" w:styleId="Heading7">
    <w:name w:val="heading 7"/>
    <w:basedOn w:val="Normal"/>
    <w:next w:val="Normal"/>
    <w:qFormat/>
    <w:rsid w:val="007C67C7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 Cirilica" w:hAnsi="Arial Cirilica" w:cs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C67C7"/>
  </w:style>
  <w:style w:type="character" w:customStyle="1" w:styleId="WW8Num1z1">
    <w:name w:val="WW8Num1z1"/>
    <w:rsid w:val="007C67C7"/>
  </w:style>
  <w:style w:type="character" w:customStyle="1" w:styleId="WW8Num1z2">
    <w:name w:val="WW8Num1z2"/>
    <w:rsid w:val="007C67C7"/>
  </w:style>
  <w:style w:type="character" w:customStyle="1" w:styleId="WW8Num1z3">
    <w:name w:val="WW8Num1z3"/>
    <w:rsid w:val="007C67C7"/>
  </w:style>
  <w:style w:type="character" w:customStyle="1" w:styleId="WW8Num1z4">
    <w:name w:val="WW8Num1z4"/>
    <w:rsid w:val="007C67C7"/>
  </w:style>
  <w:style w:type="character" w:customStyle="1" w:styleId="WW8Num1z5">
    <w:name w:val="WW8Num1z5"/>
    <w:rsid w:val="007C67C7"/>
  </w:style>
  <w:style w:type="character" w:customStyle="1" w:styleId="WW8Num1z6">
    <w:name w:val="WW8Num1z6"/>
    <w:rsid w:val="007C67C7"/>
  </w:style>
  <w:style w:type="character" w:customStyle="1" w:styleId="WW8Num1z7">
    <w:name w:val="WW8Num1z7"/>
    <w:rsid w:val="007C67C7"/>
  </w:style>
  <w:style w:type="character" w:customStyle="1" w:styleId="WW8Num1z8">
    <w:name w:val="WW8Num1z8"/>
    <w:rsid w:val="007C67C7"/>
  </w:style>
  <w:style w:type="character" w:customStyle="1" w:styleId="WW8Num2z0">
    <w:name w:val="WW8Num2z0"/>
    <w:rsid w:val="007C67C7"/>
    <w:rPr>
      <w:rFonts w:hint="default"/>
    </w:rPr>
  </w:style>
  <w:style w:type="character" w:customStyle="1" w:styleId="WW8Num2z1">
    <w:name w:val="WW8Num2z1"/>
    <w:rsid w:val="007C67C7"/>
  </w:style>
  <w:style w:type="character" w:customStyle="1" w:styleId="WW8Num2z2">
    <w:name w:val="WW8Num2z2"/>
    <w:rsid w:val="007C67C7"/>
  </w:style>
  <w:style w:type="character" w:customStyle="1" w:styleId="WW8Num2z3">
    <w:name w:val="WW8Num2z3"/>
    <w:rsid w:val="007C67C7"/>
  </w:style>
  <w:style w:type="character" w:customStyle="1" w:styleId="WW8Num2z4">
    <w:name w:val="WW8Num2z4"/>
    <w:rsid w:val="007C67C7"/>
  </w:style>
  <w:style w:type="character" w:customStyle="1" w:styleId="WW8Num2z5">
    <w:name w:val="WW8Num2z5"/>
    <w:rsid w:val="007C67C7"/>
  </w:style>
  <w:style w:type="character" w:customStyle="1" w:styleId="WW8Num2z6">
    <w:name w:val="WW8Num2z6"/>
    <w:rsid w:val="007C67C7"/>
  </w:style>
  <w:style w:type="character" w:customStyle="1" w:styleId="WW8Num2z7">
    <w:name w:val="WW8Num2z7"/>
    <w:rsid w:val="007C67C7"/>
  </w:style>
  <w:style w:type="character" w:customStyle="1" w:styleId="WW8Num2z8">
    <w:name w:val="WW8Num2z8"/>
    <w:rsid w:val="007C67C7"/>
  </w:style>
  <w:style w:type="character" w:customStyle="1" w:styleId="WW8Num3z0">
    <w:name w:val="WW8Num3z0"/>
    <w:rsid w:val="007C67C7"/>
    <w:rPr>
      <w:rFonts w:hint="default"/>
      <w:bCs/>
      <w:sz w:val="24"/>
      <w:szCs w:val="24"/>
    </w:rPr>
  </w:style>
  <w:style w:type="character" w:customStyle="1" w:styleId="WW8Num3z1">
    <w:name w:val="WW8Num3z1"/>
    <w:rsid w:val="007C67C7"/>
  </w:style>
  <w:style w:type="character" w:customStyle="1" w:styleId="WW8Num3z2">
    <w:name w:val="WW8Num3z2"/>
    <w:rsid w:val="007C67C7"/>
  </w:style>
  <w:style w:type="character" w:customStyle="1" w:styleId="WW8Num3z3">
    <w:name w:val="WW8Num3z3"/>
    <w:rsid w:val="007C67C7"/>
  </w:style>
  <w:style w:type="character" w:customStyle="1" w:styleId="WW8Num3z4">
    <w:name w:val="WW8Num3z4"/>
    <w:rsid w:val="007C67C7"/>
  </w:style>
  <w:style w:type="character" w:customStyle="1" w:styleId="WW8Num3z5">
    <w:name w:val="WW8Num3z5"/>
    <w:rsid w:val="007C67C7"/>
  </w:style>
  <w:style w:type="character" w:customStyle="1" w:styleId="WW8Num3z6">
    <w:name w:val="WW8Num3z6"/>
    <w:rsid w:val="007C67C7"/>
  </w:style>
  <w:style w:type="character" w:customStyle="1" w:styleId="WW8Num3z7">
    <w:name w:val="WW8Num3z7"/>
    <w:rsid w:val="007C67C7"/>
  </w:style>
  <w:style w:type="character" w:customStyle="1" w:styleId="WW8Num3z8">
    <w:name w:val="WW8Num3z8"/>
    <w:rsid w:val="007C67C7"/>
  </w:style>
  <w:style w:type="character" w:customStyle="1" w:styleId="WW8Num4z0">
    <w:name w:val="WW8Num4z0"/>
    <w:rsid w:val="007C67C7"/>
    <w:rPr>
      <w:rFonts w:hint="default"/>
    </w:rPr>
  </w:style>
  <w:style w:type="character" w:customStyle="1" w:styleId="WW8Num4z1">
    <w:name w:val="WW8Num4z1"/>
    <w:rsid w:val="007C67C7"/>
  </w:style>
  <w:style w:type="character" w:customStyle="1" w:styleId="WW8Num4z2">
    <w:name w:val="WW8Num4z2"/>
    <w:rsid w:val="007C67C7"/>
  </w:style>
  <w:style w:type="character" w:customStyle="1" w:styleId="WW8Num4z3">
    <w:name w:val="WW8Num4z3"/>
    <w:rsid w:val="007C67C7"/>
  </w:style>
  <w:style w:type="character" w:customStyle="1" w:styleId="WW8Num4z4">
    <w:name w:val="WW8Num4z4"/>
    <w:rsid w:val="007C67C7"/>
  </w:style>
  <w:style w:type="character" w:customStyle="1" w:styleId="WW8Num4z5">
    <w:name w:val="WW8Num4z5"/>
    <w:rsid w:val="007C67C7"/>
  </w:style>
  <w:style w:type="character" w:customStyle="1" w:styleId="WW8Num4z6">
    <w:name w:val="WW8Num4z6"/>
    <w:rsid w:val="007C67C7"/>
  </w:style>
  <w:style w:type="character" w:customStyle="1" w:styleId="WW8Num4z7">
    <w:name w:val="WW8Num4z7"/>
    <w:rsid w:val="007C67C7"/>
  </w:style>
  <w:style w:type="character" w:customStyle="1" w:styleId="WW8Num4z8">
    <w:name w:val="WW8Num4z8"/>
    <w:rsid w:val="007C67C7"/>
  </w:style>
  <w:style w:type="character" w:customStyle="1" w:styleId="WW8Num5z0">
    <w:name w:val="WW8Num5z0"/>
    <w:rsid w:val="007C67C7"/>
    <w:rPr>
      <w:rFonts w:hint="default"/>
    </w:rPr>
  </w:style>
  <w:style w:type="character" w:customStyle="1" w:styleId="WW8Num5z1">
    <w:name w:val="WW8Num5z1"/>
    <w:rsid w:val="007C67C7"/>
  </w:style>
  <w:style w:type="character" w:customStyle="1" w:styleId="WW8Num5z2">
    <w:name w:val="WW8Num5z2"/>
    <w:rsid w:val="007C67C7"/>
  </w:style>
  <w:style w:type="character" w:customStyle="1" w:styleId="WW8Num5z3">
    <w:name w:val="WW8Num5z3"/>
    <w:rsid w:val="007C67C7"/>
  </w:style>
  <w:style w:type="character" w:customStyle="1" w:styleId="WW8Num5z4">
    <w:name w:val="WW8Num5z4"/>
    <w:rsid w:val="007C67C7"/>
  </w:style>
  <w:style w:type="character" w:customStyle="1" w:styleId="WW8Num5z5">
    <w:name w:val="WW8Num5z5"/>
    <w:rsid w:val="007C67C7"/>
  </w:style>
  <w:style w:type="character" w:customStyle="1" w:styleId="WW8Num5z6">
    <w:name w:val="WW8Num5z6"/>
    <w:rsid w:val="007C67C7"/>
  </w:style>
  <w:style w:type="character" w:customStyle="1" w:styleId="WW8Num5z7">
    <w:name w:val="WW8Num5z7"/>
    <w:rsid w:val="007C67C7"/>
  </w:style>
  <w:style w:type="character" w:customStyle="1" w:styleId="WW8Num5z8">
    <w:name w:val="WW8Num5z8"/>
    <w:rsid w:val="007C67C7"/>
  </w:style>
  <w:style w:type="character" w:customStyle="1" w:styleId="WW8Num6z0">
    <w:name w:val="WW8Num6z0"/>
    <w:rsid w:val="007C67C7"/>
    <w:rPr>
      <w:rFonts w:hint="default"/>
      <w:b w:val="0"/>
      <w:bCs/>
    </w:rPr>
  </w:style>
  <w:style w:type="character" w:customStyle="1" w:styleId="WW8Num6z1">
    <w:name w:val="WW8Num6z1"/>
    <w:rsid w:val="007C67C7"/>
  </w:style>
  <w:style w:type="character" w:customStyle="1" w:styleId="WW8Num6z2">
    <w:name w:val="WW8Num6z2"/>
    <w:rsid w:val="007C67C7"/>
  </w:style>
  <w:style w:type="character" w:customStyle="1" w:styleId="WW8Num6z3">
    <w:name w:val="WW8Num6z3"/>
    <w:rsid w:val="007C67C7"/>
  </w:style>
  <w:style w:type="character" w:customStyle="1" w:styleId="WW8Num6z4">
    <w:name w:val="WW8Num6z4"/>
    <w:rsid w:val="007C67C7"/>
  </w:style>
  <w:style w:type="character" w:customStyle="1" w:styleId="WW8Num6z5">
    <w:name w:val="WW8Num6z5"/>
    <w:rsid w:val="007C67C7"/>
  </w:style>
  <w:style w:type="character" w:customStyle="1" w:styleId="WW8Num6z6">
    <w:name w:val="WW8Num6z6"/>
    <w:rsid w:val="007C67C7"/>
  </w:style>
  <w:style w:type="character" w:customStyle="1" w:styleId="WW8Num6z7">
    <w:name w:val="WW8Num6z7"/>
    <w:rsid w:val="007C67C7"/>
  </w:style>
  <w:style w:type="character" w:customStyle="1" w:styleId="WW8Num6z8">
    <w:name w:val="WW8Num6z8"/>
    <w:rsid w:val="007C67C7"/>
  </w:style>
  <w:style w:type="character" w:customStyle="1" w:styleId="WW8Num7z0">
    <w:name w:val="WW8Num7z0"/>
    <w:rsid w:val="007C67C7"/>
    <w:rPr>
      <w:b w:val="0"/>
      <w:bCs/>
    </w:rPr>
  </w:style>
  <w:style w:type="character" w:customStyle="1" w:styleId="WW8Num7z1">
    <w:name w:val="WW8Num7z1"/>
    <w:rsid w:val="007C67C7"/>
  </w:style>
  <w:style w:type="character" w:customStyle="1" w:styleId="WW8Num7z2">
    <w:name w:val="WW8Num7z2"/>
    <w:rsid w:val="007C67C7"/>
  </w:style>
  <w:style w:type="character" w:customStyle="1" w:styleId="WW8Num7z3">
    <w:name w:val="WW8Num7z3"/>
    <w:rsid w:val="007C67C7"/>
  </w:style>
  <w:style w:type="character" w:customStyle="1" w:styleId="WW8Num7z4">
    <w:name w:val="WW8Num7z4"/>
    <w:rsid w:val="007C67C7"/>
  </w:style>
  <w:style w:type="character" w:customStyle="1" w:styleId="WW8Num7z5">
    <w:name w:val="WW8Num7z5"/>
    <w:rsid w:val="007C67C7"/>
  </w:style>
  <w:style w:type="character" w:customStyle="1" w:styleId="WW8Num7z6">
    <w:name w:val="WW8Num7z6"/>
    <w:rsid w:val="007C67C7"/>
  </w:style>
  <w:style w:type="character" w:customStyle="1" w:styleId="WW8Num7z7">
    <w:name w:val="WW8Num7z7"/>
    <w:rsid w:val="007C67C7"/>
  </w:style>
  <w:style w:type="character" w:customStyle="1" w:styleId="WW8Num7z8">
    <w:name w:val="WW8Num7z8"/>
    <w:rsid w:val="007C67C7"/>
  </w:style>
  <w:style w:type="character" w:customStyle="1" w:styleId="WW8Num8z0">
    <w:name w:val="WW8Num8z0"/>
    <w:rsid w:val="007C67C7"/>
    <w:rPr>
      <w:b w:val="0"/>
      <w:bCs/>
    </w:rPr>
  </w:style>
  <w:style w:type="character" w:customStyle="1" w:styleId="WW8Num8z1">
    <w:name w:val="WW8Num8z1"/>
    <w:rsid w:val="007C67C7"/>
  </w:style>
  <w:style w:type="character" w:customStyle="1" w:styleId="WW8Num8z2">
    <w:name w:val="WW8Num8z2"/>
    <w:rsid w:val="007C67C7"/>
  </w:style>
  <w:style w:type="character" w:customStyle="1" w:styleId="WW8Num8z3">
    <w:name w:val="WW8Num8z3"/>
    <w:rsid w:val="007C67C7"/>
  </w:style>
  <w:style w:type="character" w:customStyle="1" w:styleId="WW8Num8z4">
    <w:name w:val="WW8Num8z4"/>
    <w:rsid w:val="007C67C7"/>
  </w:style>
  <w:style w:type="character" w:customStyle="1" w:styleId="WW8Num8z5">
    <w:name w:val="WW8Num8z5"/>
    <w:rsid w:val="007C67C7"/>
  </w:style>
  <w:style w:type="character" w:customStyle="1" w:styleId="WW8Num8z6">
    <w:name w:val="WW8Num8z6"/>
    <w:rsid w:val="007C67C7"/>
  </w:style>
  <w:style w:type="character" w:customStyle="1" w:styleId="WW8Num8z7">
    <w:name w:val="WW8Num8z7"/>
    <w:rsid w:val="007C67C7"/>
  </w:style>
  <w:style w:type="character" w:customStyle="1" w:styleId="WW8Num8z8">
    <w:name w:val="WW8Num8z8"/>
    <w:rsid w:val="007C67C7"/>
  </w:style>
  <w:style w:type="character" w:customStyle="1" w:styleId="WW8Num9z0">
    <w:name w:val="WW8Num9z0"/>
    <w:rsid w:val="007C67C7"/>
  </w:style>
  <w:style w:type="character" w:customStyle="1" w:styleId="WW8Num9z1">
    <w:name w:val="WW8Num9z1"/>
    <w:rsid w:val="007C67C7"/>
  </w:style>
  <w:style w:type="character" w:customStyle="1" w:styleId="WW8Num9z2">
    <w:name w:val="WW8Num9z2"/>
    <w:rsid w:val="007C67C7"/>
  </w:style>
  <w:style w:type="character" w:customStyle="1" w:styleId="WW8Num9z3">
    <w:name w:val="WW8Num9z3"/>
    <w:rsid w:val="007C67C7"/>
  </w:style>
  <w:style w:type="character" w:customStyle="1" w:styleId="WW8Num9z4">
    <w:name w:val="WW8Num9z4"/>
    <w:rsid w:val="007C67C7"/>
  </w:style>
  <w:style w:type="character" w:customStyle="1" w:styleId="WW8Num9z5">
    <w:name w:val="WW8Num9z5"/>
    <w:rsid w:val="007C67C7"/>
  </w:style>
  <w:style w:type="character" w:customStyle="1" w:styleId="WW8Num9z6">
    <w:name w:val="WW8Num9z6"/>
    <w:rsid w:val="007C67C7"/>
  </w:style>
  <w:style w:type="character" w:customStyle="1" w:styleId="WW8Num9z7">
    <w:name w:val="WW8Num9z7"/>
    <w:rsid w:val="007C67C7"/>
  </w:style>
  <w:style w:type="character" w:customStyle="1" w:styleId="WW8Num9z8">
    <w:name w:val="WW8Num9z8"/>
    <w:rsid w:val="007C67C7"/>
  </w:style>
  <w:style w:type="character" w:customStyle="1" w:styleId="WW8Num10z0">
    <w:name w:val="WW8Num10z0"/>
    <w:rsid w:val="007C67C7"/>
    <w:rPr>
      <w:rFonts w:hint="default"/>
      <w:bCs/>
      <w:sz w:val="24"/>
      <w:szCs w:val="24"/>
    </w:rPr>
  </w:style>
  <w:style w:type="character" w:customStyle="1" w:styleId="WW8Num10z1">
    <w:name w:val="WW8Num10z1"/>
    <w:rsid w:val="007C67C7"/>
  </w:style>
  <w:style w:type="character" w:customStyle="1" w:styleId="WW8Num10z2">
    <w:name w:val="WW8Num10z2"/>
    <w:rsid w:val="007C67C7"/>
  </w:style>
  <w:style w:type="character" w:customStyle="1" w:styleId="WW8Num10z3">
    <w:name w:val="WW8Num10z3"/>
    <w:rsid w:val="007C67C7"/>
  </w:style>
  <w:style w:type="character" w:customStyle="1" w:styleId="WW8Num10z4">
    <w:name w:val="WW8Num10z4"/>
    <w:rsid w:val="007C67C7"/>
  </w:style>
  <w:style w:type="character" w:customStyle="1" w:styleId="WW8Num10z5">
    <w:name w:val="WW8Num10z5"/>
    <w:rsid w:val="007C67C7"/>
  </w:style>
  <w:style w:type="character" w:customStyle="1" w:styleId="WW8Num10z6">
    <w:name w:val="WW8Num10z6"/>
    <w:rsid w:val="007C67C7"/>
  </w:style>
  <w:style w:type="character" w:customStyle="1" w:styleId="WW8Num10z7">
    <w:name w:val="WW8Num10z7"/>
    <w:rsid w:val="007C67C7"/>
  </w:style>
  <w:style w:type="character" w:customStyle="1" w:styleId="WW8Num10z8">
    <w:name w:val="WW8Num10z8"/>
    <w:rsid w:val="007C67C7"/>
  </w:style>
  <w:style w:type="character" w:customStyle="1" w:styleId="WW8Num11z0">
    <w:name w:val="WW8Num11z0"/>
    <w:rsid w:val="007C67C7"/>
    <w:rPr>
      <w:rFonts w:hint="default"/>
    </w:rPr>
  </w:style>
  <w:style w:type="character" w:customStyle="1" w:styleId="WW8Num11z1">
    <w:name w:val="WW8Num11z1"/>
    <w:rsid w:val="007C67C7"/>
  </w:style>
  <w:style w:type="character" w:customStyle="1" w:styleId="WW8Num11z2">
    <w:name w:val="WW8Num11z2"/>
    <w:rsid w:val="007C67C7"/>
  </w:style>
  <w:style w:type="character" w:customStyle="1" w:styleId="WW8Num11z3">
    <w:name w:val="WW8Num11z3"/>
    <w:rsid w:val="007C67C7"/>
  </w:style>
  <w:style w:type="character" w:customStyle="1" w:styleId="WW8Num11z4">
    <w:name w:val="WW8Num11z4"/>
    <w:rsid w:val="007C67C7"/>
  </w:style>
  <w:style w:type="character" w:customStyle="1" w:styleId="WW8Num11z5">
    <w:name w:val="WW8Num11z5"/>
    <w:rsid w:val="007C67C7"/>
  </w:style>
  <w:style w:type="character" w:customStyle="1" w:styleId="WW8Num11z6">
    <w:name w:val="WW8Num11z6"/>
    <w:rsid w:val="007C67C7"/>
  </w:style>
  <w:style w:type="character" w:customStyle="1" w:styleId="WW8Num11z7">
    <w:name w:val="WW8Num11z7"/>
    <w:rsid w:val="007C67C7"/>
  </w:style>
  <w:style w:type="character" w:customStyle="1" w:styleId="WW8Num11z8">
    <w:name w:val="WW8Num11z8"/>
    <w:rsid w:val="007C67C7"/>
  </w:style>
  <w:style w:type="character" w:customStyle="1" w:styleId="WW8Num12z0">
    <w:name w:val="WW8Num12z0"/>
    <w:rsid w:val="007C67C7"/>
  </w:style>
  <w:style w:type="character" w:customStyle="1" w:styleId="WW8Num12z1">
    <w:name w:val="WW8Num12z1"/>
    <w:rsid w:val="007C67C7"/>
  </w:style>
  <w:style w:type="character" w:customStyle="1" w:styleId="WW8Num12z2">
    <w:name w:val="WW8Num12z2"/>
    <w:rsid w:val="007C67C7"/>
  </w:style>
  <w:style w:type="character" w:customStyle="1" w:styleId="WW8Num12z3">
    <w:name w:val="WW8Num12z3"/>
    <w:rsid w:val="007C67C7"/>
  </w:style>
  <w:style w:type="character" w:customStyle="1" w:styleId="WW8Num12z4">
    <w:name w:val="WW8Num12z4"/>
    <w:rsid w:val="007C67C7"/>
  </w:style>
  <w:style w:type="character" w:customStyle="1" w:styleId="WW8Num12z5">
    <w:name w:val="WW8Num12z5"/>
    <w:rsid w:val="007C67C7"/>
  </w:style>
  <w:style w:type="character" w:customStyle="1" w:styleId="WW8Num12z6">
    <w:name w:val="WW8Num12z6"/>
    <w:rsid w:val="007C67C7"/>
  </w:style>
  <w:style w:type="character" w:customStyle="1" w:styleId="WW8Num12z7">
    <w:name w:val="WW8Num12z7"/>
    <w:rsid w:val="007C67C7"/>
  </w:style>
  <w:style w:type="character" w:customStyle="1" w:styleId="WW8Num12z8">
    <w:name w:val="WW8Num12z8"/>
    <w:rsid w:val="007C67C7"/>
  </w:style>
  <w:style w:type="character" w:customStyle="1" w:styleId="WW8Num13z0">
    <w:name w:val="WW8Num13z0"/>
    <w:rsid w:val="007C67C7"/>
    <w:rPr>
      <w:b w:val="0"/>
      <w:bCs/>
    </w:rPr>
  </w:style>
  <w:style w:type="character" w:customStyle="1" w:styleId="WW8Num13z1">
    <w:name w:val="WW8Num13z1"/>
    <w:rsid w:val="007C67C7"/>
  </w:style>
  <w:style w:type="character" w:customStyle="1" w:styleId="WW8Num13z2">
    <w:name w:val="WW8Num13z2"/>
    <w:rsid w:val="007C67C7"/>
  </w:style>
  <w:style w:type="character" w:customStyle="1" w:styleId="WW8Num13z3">
    <w:name w:val="WW8Num13z3"/>
    <w:rsid w:val="007C67C7"/>
  </w:style>
  <w:style w:type="character" w:customStyle="1" w:styleId="WW8Num13z4">
    <w:name w:val="WW8Num13z4"/>
    <w:rsid w:val="007C67C7"/>
  </w:style>
  <w:style w:type="character" w:customStyle="1" w:styleId="WW8Num13z5">
    <w:name w:val="WW8Num13z5"/>
    <w:rsid w:val="007C67C7"/>
  </w:style>
  <w:style w:type="character" w:customStyle="1" w:styleId="WW8Num13z6">
    <w:name w:val="WW8Num13z6"/>
    <w:rsid w:val="007C67C7"/>
  </w:style>
  <w:style w:type="character" w:customStyle="1" w:styleId="WW8Num13z7">
    <w:name w:val="WW8Num13z7"/>
    <w:rsid w:val="007C67C7"/>
  </w:style>
  <w:style w:type="character" w:customStyle="1" w:styleId="WW8Num13z8">
    <w:name w:val="WW8Num13z8"/>
    <w:rsid w:val="007C67C7"/>
  </w:style>
  <w:style w:type="character" w:customStyle="1" w:styleId="WW8Num14z0">
    <w:name w:val="WW8Num14z0"/>
    <w:rsid w:val="007C67C7"/>
  </w:style>
  <w:style w:type="character" w:customStyle="1" w:styleId="WW8Num14z1">
    <w:name w:val="WW8Num14z1"/>
    <w:rsid w:val="007C67C7"/>
  </w:style>
  <w:style w:type="character" w:customStyle="1" w:styleId="WW8Num14z2">
    <w:name w:val="WW8Num14z2"/>
    <w:rsid w:val="007C67C7"/>
  </w:style>
  <w:style w:type="character" w:customStyle="1" w:styleId="WW8Num14z3">
    <w:name w:val="WW8Num14z3"/>
    <w:rsid w:val="007C67C7"/>
  </w:style>
  <w:style w:type="character" w:customStyle="1" w:styleId="WW8Num14z4">
    <w:name w:val="WW8Num14z4"/>
    <w:rsid w:val="007C67C7"/>
  </w:style>
  <w:style w:type="character" w:customStyle="1" w:styleId="WW8Num14z5">
    <w:name w:val="WW8Num14z5"/>
    <w:rsid w:val="007C67C7"/>
  </w:style>
  <w:style w:type="character" w:customStyle="1" w:styleId="WW8Num14z6">
    <w:name w:val="WW8Num14z6"/>
    <w:rsid w:val="007C67C7"/>
  </w:style>
  <w:style w:type="character" w:customStyle="1" w:styleId="WW8Num14z7">
    <w:name w:val="WW8Num14z7"/>
    <w:rsid w:val="007C67C7"/>
  </w:style>
  <w:style w:type="character" w:customStyle="1" w:styleId="WW8Num14z8">
    <w:name w:val="WW8Num14z8"/>
    <w:rsid w:val="007C67C7"/>
  </w:style>
  <w:style w:type="character" w:customStyle="1" w:styleId="WW8Num15z0">
    <w:name w:val="WW8Num15z0"/>
    <w:rsid w:val="007C67C7"/>
    <w:rPr>
      <w:b w:val="0"/>
      <w:bCs/>
    </w:rPr>
  </w:style>
  <w:style w:type="character" w:customStyle="1" w:styleId="WW8Num15z1">
    <w:name w:val="WW8Num15z1"/>
    <w:rsid w:val="007C67C7"/>
  </w:style>
  <w:style w:type="character" w:customStyle="1" w:styleId="WW8Num15z2">
    <w:name w:val="WW8Num15z2"/>
    <w:rsid w:val="007C67C7"/>
  </w:style>
  <w:style w:type="character" w:customStyle="1" w:styleId="WW8Num15z3">
    <w:name w:val="WW8Num15z3"/>
    <w:rsid w:val="007C67C7"/>
  </w:style>
  <w:style w:type="character" w:customStyle="1" w:styleId="WW8Num15z4">
    <w:name w:val="WW8Num15z4"/>
    <w:rsid w:val="007C67C7"/>
  </w:style>
  <w:style w:type="character" w:customStyle="1" w:styleId="WW8Num15z5">
    <w:name w:val="WW8Num15z5"/>
    <w:rsid w:val="007C67C7"/>
  </w:style>
  <w:style w:type="character" w:customStyle="1" w:styleId="WW8Num15z6">
    <w:name w:val="WW8Num15z6"/>
    <w:rsid w:val="007C67C7"/>
  </w:style>
  <w:style w:type="character" w:customStyle="1" w:styleId="WW8Num15z7">
    <w:name w:val="WW8Num15z7"/>
    <w:rsid w:val="007C67C7"/>
  </w:style>
  <w:style w:type="character" w:customStyle="1" w:styleId="WW8Num15z8">
    <w:name w:val="WW8Num15z8"/>
    <w:rsid w:val="007C67C7"/>
  </w:style>
  <w:style w:type="character" w:customStyle="1" w:styleId="WW8Num16z0">
    <w:name w:val="WW8Num16z0"/>
    <w:rsid w:val="007C67C7"/>
  </w:style>
  <w:style w:type="character" w:customStyle="1" w:styleId="WW8Num16z1">
    <w:name w:val="WW8Num16z1"/>
    <w:rsid w:val="007C67C7"/>
  </w:style>
  <w:style w:type="character" w:customStyle="1" w:styleId="WW8Num16z2">
    <w:name w:val="WW8Num16z2"/>
    <w:rsid w:val="007C67C7"/>
  </w:style>
  <w:style w:type="character" w:customStyle="1" w:styleId="WW8Num16z3">
    <w:name w:val="WW8Num16z3"/>
    <w:rsid w:val="007C67C7"/>
  </w:style>
  <w:style w:type="character" w:customStyle="1" w:styleId="WW8Num16z4">
    <w:name w:val="WW8Num16z4"/>
    <w:rsid w:val="007C67C7"/>
  </w:style>
  <w:style w:type="character" w:customStyle="1" w:styleId="WW8Num16z5">
    <w:name w:val="WW8Num16z5"/>
    <w:rsid w:val="007C67C7"/>
  </w:style>
  <w:style w:type="character" w:customStyle="1" w:styleId="WW8Num16z6">
    <w:name w:val="WW8Num16z6"/>
    <w:rsid w:val="007C67C7"/>
  </w:style>
  <w:style w:type="character" w:customStyle="1" w:styleId="WW8Num16z7">
    <w:name w:val="WW8Num16z7"/>
    <w:rsid w:val="007C67C7"/>
  </w:style>
  <w:style w:type="character" w:customStyle="1" w:styleId="WW8Num16z8">
    <w:name w:val="WW8Num16z8"/>
    <w:rsid w:val="007C67C7"/>
  </w:style>
  <w:style w:type="character" w:customStyle="1" w:styleId="WW8Num17z0">
    <w:name w:val="WW8Num17z0"/>
    <w:rsid w:val="007C67C7"/>
    <w:rPr>
      <w:lang w:val="sr-Latn-CS"/>
    </w:rPr>
  </w:style>
  <w:style w:type="character" w:customStyle="1" w:styleId="WW8Num17z1">
    <w:name w:val="WW8Num17z1"/>
    <w:rsid w:val="007C67C7"/>
  </w:style>
  <w:style w:type="character" w:customStyle="1" w:styleId="WW8Num17z2">
    <w:name w:val="WW8Num17z2"/>
    <w:rsid w:val="007C67C7"/>
  </w:style>
  <w:style w:type="character" w:customStyle="1" w:styleId="WW8Num17z3">
    <w:name w:val="WW8Num17z3"/>
    <w:rsid w:val="007C67C7"/>
  </w:style>
  <w:style w:type="character" w:customStyle="1" w:styleId="WW8Num17z4">
    <w:name w:val="WW8Num17z4"/>
    <w:rsid w:val="007C67C7"/>
  </w:style>
  <w:style w:type="character" w:customStyle="1" w:styleId="WW8Num17z5">
    <w:name w:val="WW8Num17z5"/>
    <w:rsid w:val="007C67C7"/>
  </w:style>
  <w:style w:type="character" w:customStyle="1" w:styleId="WW8Num17z6">
    <w:name w:val="WW8Num17z6"/>
    <w:rsid w:val="007C67C7"/>
  </w:style>
  <w:style w:type="character" w:customStyle="1" w:styleId="WW8Num17z7">
    <w:name w:val="WW8Num17z7"/>
    <w:rsid w:val="007C67C7"/>
  </w:style>
  <w:style w:type="character" w:customStyle="1" w:styleId="WW8Num17z8">
    <w:name w:val="WW8Num17z8"/>
    <w:rsid w:val="007C67C7"/>
  </w:style>
  <w:style w:type="character" w:customStyle="1" w:styleId="WW8Num18z0">
    <w:name w:val="WW8Num18z0"/>
    <w:rsid w:val="007C67C7"/>
    <w:rPr>
      <w:rFonts w:hint="default"/>
    </w:rPr>
  </w:style>
  <w:style w:type="character" w:customStyle="1" w:styleId="WW8Num18z1">
    <w:name w:val="WW8Num18z1"/>
    <w:rsid w:val="007C67C7"/>
  </w:style>
  <w:style w:type="character" w:customStyle="1" w:styleId="WW8Num18z2">
    <w:name w:val="WW8Num18z2"/>
    <w:rsid w:val="007C67C7"/>
  </w:style>
  <w:style w:type="character" w:customStyle="1" w:styleId="WW8Num18z3">
    <w:name w:val="WW8Num18z3"/>
    <w:rsid w:val="007C67C7"/>
  </w:style>
  <w:style w:type="character" w:customStyle="1" w:styleId="WW8Num18z4">
    <w:name w:val="WW8Num18z4"/>
    <w:rsid w:val="007C67C7"/>
  </w:style>
  <w:style w:type="character" w:customStyle="1" w:styleId="WW8Num18z5">
    <w:name w:val="WW8Num18z5"/>
    <w:rsid w:val="007C67C7"/>
  </w:style>
  <w:style w:type="character" w:customStyle="1" w:styleId="WW8Num18z6">
    <w:name w:val="WW8Num18z6"/>
    <w:rsid w:val="007C67C7"/>
  </w:style>
  <w:style w:type="character" w:customStyle="1" w:styleId="WW8Num18z7">
    <w:name w:val="WW8Num18z7"/>
    <w:rsid w:val="007C67C7"/>
  </w:style>
  <w:style w:type="character" w:customStyle="1" w:styleId="WW8Num18z8">
    <w:name w:val="WW8Num18z8"/>
    <w:rsid w:val="007C67C7"/>
  </w:style>
  <w:style w:type="character" w:customStyle="1" w:styleId="WW8Num19z0">
    <w:name w:val="WW8Num19z0"/>
    <w:rsid w:val="007C67C7"/>
    <w:rPr>
      <w:b w:val="0"/>
      <w:bCs/>
    </w:rPr>
  </w:style>
  <w:style w:type="character" w:customStyle="1" w:styleId="WW8Num19z1">
    <w:name w:val="WW8Num19z1"/>
    <w:rsid w:val="007C67C7"/>
  </w:style>
  <w:style w:type="character" w:customStyle="1" w:styleId="WW8Num19z2">
    <w:name w:val="WW8Num19z2"/>
    <w:rsid w:val="007C67C7"/>
  </w:style>
  <w:style w:type="character" w:customStyle="1" w:styleId="WW8Num19z3">
    <w:name w:val="WW8Num19z3"/>
    <w:rsid w:val="007C67C7"/>
  </w:style>
  <w:style w:type="character" w:customStyle="1" w:styleId="WW8Num19z4">
    <w:name w:val="WW8Num19z4"/>
    <w:rsid w:val="007C67C7"/>
  </w:style>
  <w:style w:type="character" w:customStyle="1" w:styleId="WW8Num19z5">
    <w:name w:val="WW8Num19z5"/>
    <w:rsid w:val="007C67C7"/>
  </w:style>
  <w:style w:type="character" w:customStyle="1" w:styleId="WW8Num19z6">
    <w:name w:val="WW8Num19z6"/>
    <w:rsid w:val="007C67C7"/>
  </w:style>
  <w:style w:type="character" w:customStyle="1" w:styleId="WW8Num19z7">
    <w:name w:val="WW8Num19z7"/>
    <w:rsid w:val="007C67C7"/>
  </w:style>
  <w:style w:type="character" w:customStyle="1" w:styleId="WW8Num19z8">
    <w:name w:val="WW8Num19z8"/>
    <w:rsid w:val="007C67C7"/>
  </w:style>
  <w:style w:type="character" w:customStyle="1" w:styleId="WW8Num20z0">
    <w:name w:val="WW8Num20z0"/>
    <w:rsid w:val="007C67C7"/>
    <w:rPr>
      <w:b w:val="0"/>
      <w:bCs/>
    </w:rPr>
  </w:style>
  <w:style w:type="character" w:customStyle="1" w:styleId="WW8Num20z1">
    <w:name w:val="WW8Num20z1"/>
    <w:rsid w:val="007C67C7"/>
  </w:style>
  <w:style w:type="character" w:customStyle="1" w:styleId="WW8Num20z2">
    <w:name w:val="WW8Num20z2"/>
    <w:rsid w:val="007C67C7"/>
  </w:style>
  <w:style w:type="character" w:customStyle="1" w:styleId="WW8Num20z3">
    <w:name w:val="WW8Num20z3"/>
    <w:rsid w:val="007C67C7"/>
  </w:style>
  <w:style w:type="character" w:customStyle="1" w:styleId="WW8Num20z4">
    <w:name w:val="WW8Num20z4"/>
    <w:rsid w:val="007C67C7"/>
  </w:style>
  <w:style w:type="character" w:customStyle="1" w:styleId="WW8Num20z5">
    <w:name w:val="WW8Num20z5"/>
    <w:rsid w:val="007C67C7"/>
  </w:style>
  <w:style w:type="character" w:customStyle="1" w:styleId="WW8Num20z6">
    <w:name w:val="WW8Num20z6"/>
    <w:rsid w:val="007C67C7"/>
  </w:style>
  <w:style w:type="character" w:customStyle="1" w:styleId="WW8Num20z7">
    <w:name w:val="WW8Num20z7"/>
    <w:rsid w:val="007C67C7"/>
  </w:style>
  <w:style w:type="character" w:customStyle="1" w:styleId="WW8Num20z8">
    <w:name w:val="WW8Num20z8"/>
    <w:rsid w:val="007C67C7"/>
  </w:style>
  <w:style w:type="character" w:customStyle="1" w:styleId="WW8Num21z0">
    <w:name w:val="WW8Num21z0"/>
    <w:rsid w:val="007C67C7"/>
    <w:rPr>
      <w:b w:val="0"/>
      <w:bCs/>
      <w:sz w:val="24"/>
      <w:szCs w:val="24"/>
      <w:lang w:val="sr-Latn-CS"/>
    </w:rPr>
  </w:style>
  <w:style w:type="character" w:customStyle="1" w:styleId="WW8Num21z1">
    <w:name w:val="WW8Num21z1"/>
    <w:rsid w:val="007C67C7"/>
  </w:style>
  <w:style w:type="character" w:customStyle="1" w:styleId="WW8Num21z2">
    <w:name w:val="WW8Num21z2"/>
    <w:rsid w:val="007C67C7"/>
  </w:style>
  <w:style w:type="character" w:customStyle="1" w:styleId="WW8Num21z3">
    <w:name w:val="WW8Num21z3"/>
    <w:rsid w:val="007C67C7"/>
  </w:style>
  <w:style w:type="character" w:customStyle="1" w:styleId="WW8Num21z4">
    <w:name w:val="WW8Num21z4"/>
    <w:rsid w:val="007C67C7"/>
  </w:style>
  <w:style w:type="character" w:customStyle="1" w:styleId="WW8Num21z5">
    <w:name w:val="WW8Num21z5"/>
    <w:rsid w:val="007C67C7"/>
  </w:style>
  <w:style w:type="character" w:customStyle="1" w:styleId="WW8Num21z6">
    <w:name w:val="WW8Num21z6"/>
    <w:rsid w:val="007C67C7"/>
  </w:style>
  <w:style w:type="character" w:customStyle="1" w:styleId="WW8Num21z7">
    <w:name w:val="WW8Num21z7"/>
    <w:rsid w:val="007C67C7"/>
  </w:style>
  <w:style w:type="character" w:customStyle="1" w:styleId="WW8Num21z8">
    <w:name w:val="WW8Num21z8"/>
    <w:rsid w:val="007C67C7"/>
  </w:style>
  <w:style w:type="character" w:customStyle="1" w:styleId="WW8Num22z0">
    <w:name w:val="WW8Num22z0"/>
    <w:rsid w:val="007C67C7"/>
    <w:rPr>
      <w:b w:val="0"/>
      <w:bCs/>
    </w:rPr>
  </w:style>
  <w:style w:type="character" w:customStyle="1" w:styleId="WW8Num22z1">
    <w:name w:val="WW8Num22z1"/>
    <w:rsid w:val="007C67C7"/>
  </w:style>
  <w:style w:type="character" w:customStyle="1" w:styleId="WW8Num22z2">
    <w:name w:val="WW8Num22z2"/>
    <w:rsid w:val="007C67C7"/>
  </w:style>
  <w:style w:type="character" w:customStyle="1" w:styleId="WW8Num22z3">
    <w:name w:val="WW8Num22z3"/>
    <w:rsid w:val="007C67C7"/>
  </w:style>
  <w:style w:type="character" w:customStyle="1" w:styleId="WW8Num22z4">
    <w:name w:val="WW8Num22z4"/>
    <w:rsid w:val="007C67C7"/>
  </w:style>
  <w:style w:type="character" w:customStyle="1" w:styleId="WW8Num22z5">
    <w:name w:val="WW8Num22z5"/>
    <w:rsid w:val="007C67C7"/>
  </w:style>
  <w:style w:type="character" w:customStyle="1" w:styleId="WW8Num22z6">
    <w:name w:val="WW8Num22z6"/>
    <w:rsid w:val="007C67C7"/>
  </w:style>
  <w:style w:type="character" w:customStyle="1" w:styleId="WW8Num22z7">
    <w:name w:val="WW8Num22z7"/>
    <w:rsid w:val="007C67C7"/>
  </w:style>
  <w:style w:type="character" w:customStyle="1" w:styleId="WW8Num22z8">
    <w:name w:val="WW8Num22z8"/>
    <w:rsid w:val="007C67C7"/>
  </w:style>
  <w:style w:type="character" w:customStyle="1" w:styleId="WW8Num23z0">
    <w:name w:val="WW8Num23z0"/>
    <w:rsid w:val="007C67C7"/>
    <w:rPr>
      <w:b w:val="0"/>
      <w:bCs/>
    </w:rPr>
  </w:style>
  <w:style w:type="character" w:customStyle="1" w:styleId="WW8Num23z1">
    <w:name w:val="WW8Num23z1"/>
    <w:rsid w:val="007C67C7"/>
  </w:style>
  <w:style w:type="character" w:customStyle="1" w:styleId="WW8Num23z2">
    <w:name w:val="WW8Num23z2"/>
    <w:rsid w:val="007C67C7"/>
  </w:style>
  <w:style w:type="character" w:customStyle="1" w:styleId="WW8Num23z3">
    <w:name w:val="WW8Num23z3"/>
    <w:rsid w:val="007C67C7"/>
  </w:style>
  <w:style w:type="character" w:customStyle="1" w:styleId="WW8Num23z4">
    <w:name w:val="WW8Num23z4"/>
    <w:rsid w:val="007C67C7"/>
  </w:style>
  <w:style w:type="character" w:customStyle="1" w:styleId="WW8Num23z5">
    <w:name w:val="WW8Num23z5"/>
    <w:rsid w:val="007C67C7"/>
  </w:style>
  <w:style w:type="character" w:customStyle="1" w:styleId="WW8Num23z6">
    <w:name w:val="WW8Num23z6"/>
    <w:rsid w:val="007C67C7"/>
  </w:style>
  <w:style w:type="character" w:customStyle="1" w:styleId="WW8Num23z7">
    <w:name w:val="WW8Num23z7"/>
    <w:rsid w:val="007C67C7"/>
  </w:style>
  <w:style w:type="character" w:customStyle="1" w:styleId="WW8Num23z8">
    <w:name w:val="WW8Num23z8"/>
    <w:rsid w:val="007C67C7"/>
  </w:style>
  <w:style w:type="character" w:customStyle="1" w:styleId="WW8Num24z0">
    <w:name w:val="WW8Num24z0"/>
    <w:rsid w:val="007C67C7"/>
    <w:rPr>
      <w:b w:val="0"/>
      <w:bCs/>
    </w:rPr>
  </w:style>
  <w:style w:type="character" w:customStyle="1" w:styleId="WW8Num24z1">
    <w:name w:val="WW8Num24z1"/>
    <w:rsid w:val="007C67C7"/>
  </w:style>
  <w:style w:type="character" w:customStyle="1" w:styleId="WW8Num24z2">
    <w:name w:val="WW8Num24z2"/>
    <w:rsid w:val="007C67C7"/>
  </w:style>
  <w:style w:type="character" w:customStyle="1" w:styleId="WW8Num24z3">
    <w:name w:val="WW8Num24z3"/>
    <w:rsid w:val="007C67C7"/>
  </w:style>
  <w:style w:type="character" w:customStyle="1" w:styleId="WW8Num24z4">
    <w:name w:val="WW8Num24z4"/>
    <w:rsid w:val="007C67C7"/>
  </w:style>
  <w:style w:type="character" w:customStyle="1" w:styleId="WW8Num24z5">
    <w:name w:val="WW8Num24z5"/>
    <w:rsid w:val="007C67C7"/>
  </w:style>
  <w:style w:type="character" w:customStyle="1" w:styleId="WW8Num24z6">
    <w:name w:val="WW8Num24z6"/>
    <w:rsid w:val="007C67C7"/>
  </w:style>
  <w:style w:type="character" w:customStyle="1" w:styleId="WW8Num24z7">
    <w:name w:val="WW8Num24z7"/>
    <w:rsid w:val="007C67C7"/>
  </w:style>
  <w:style w:type="character" w:customStyle="1" w:styleId="WW8Num24z8">
    <w:name w:val="WW8Num24z8"/>
    <w:rsid w:val="007C67C7"/>
  </w:style>
  <w:style w:type="character" w:customStyle="1" w:styleId="WW8Num25z0">
    <w:name w:val="WW8Num25z0"/>
    <w:rsid w:val="007C67C7"/>
    <w:rPr>
      <w:rFonts w:hint="default"/>
    </w:rPr>
  </w:style>
  <w:style w:type="character" w:customStyle="1" w:styleId="WW8Num25z1">
    <w:name w:val="WW8Num25z1"/>
    <w:rsid w:val="007C67C7"/>
  </w:style>
  <w:style w:type="character" w:customStyle="1" w:styleId="WW8Num25z2">
    <w:name w:val="WW8Num25z2"/>
    <w:rsid w:val="007C67C7"/>
  </w:style>
  <w:style w:type="character" w:customStyle="1" w:styleId="WW8Num25z3">
    <w:name w:val="WW8Num25z3"/>
    <w:rsid w:val="007C67C7"/>
  </w:style>
  <w:style w:type="character" w:customStyle="1" w:styleId="WW8Num25z4">
    <w:name w:val="WW8Num25z4"/>
    <w:rsid w:val="007C67C7"/>
  </w:style>
  <w:style w:type="character" w:customStyle="1" w:styleId="WW8Num25z5">
    <w:name w:val="WW8Num25z5"/>
    <w:rsid w:val="007C67C7"/>
  </w:style>
  <w:style w:type="character" w:customStyle="1" w:styleId="WW8Num25z6">
    <w:name w:val="WW8Num25z6"/>
    <w:rsid w:val="007C67C7"/>
  </w:style>
  <w:style w:type="character" w:customStyle="1" w:styleId="WW8Num25z7">
    <w:name w:val="WW8Num25z7"/>
    <w:rsid w:val="007C67C7"/>
  </w:style>
  <w:style w:type="character" w:customStyle="1" w:styleId="WW8Num25z8">
    <w:name w:val="WW8Num25z8"/>
    <w:rsid w:val="007C67C7"/>
  </w:style>
  <w:style w:type="character" w:customStyle="1" w:styleId="WW8Num26z0">
    <w:name w:val="WW8Num26z0"/>
    <w:rsid w:val="007C67C7"/>
    <w:rPr>
      <w:b w:val="0"/>
      <w:bCs/>
    </w:rPr>
  </w:style>
  <w:style w:type="character" w:customStyle="1" w:styleId="WW8Num26z1">
    <w:name w:val="WW8Num26z1"/>
    <w:rsid w:val="007C67C7"/>
  </w:style>
  <w:style w:type="character" w:customStyle="1" w:styleId="WW8Num26z2">
    <w:name w:val="WW8Num26z2"/>
    <w:rsid w:val="007C67C7"/>
  </w:style>
  <w:style w:type="character" w:customStyle="1" w:styleId="WW8Num26z3">
    <w:name w:val="WW8Num26z3"/>
    <w:rsid w:val="007C67C7"/>
  </w:style>
  <w:style w:type="character" w:customStyle="1" w:styleId="WW8Num26z4">
    <w:name w:val="WW8Num26z4"/>
    <w:rsid w:val="007C67C7"/>
  </w:style>
  <w:style w:type="character" w:customStyle="1" w:styleId="WW8Num26z5">
    <w:name w:val="WW8Num26z5"/>
    <w:rsid w:val="007C67C7"/>
  </w:style>
  <w:style w:type="character" w:customStyle="1" w:styleId="WW8Num26z6">
    <w:name w:val="WW8Num26z6"/>
    <w:rsid w:val="007C67C7"/>
  </w:style>
  <w:style w:type="character" w:customStyle="1" w:styleId="WW8Num26z7">
    <w:name w:val="WW8Num26z7"/>
    <w:rsid w:val="007C67C7"/>
  </w:style>
  <w:style w:type="character" w:customStyle="1" w:styleId="WW8Num26z8">
    <w:name w:val="WW8Num26z8"/>
    <w:rsid w:val="007C67C7"/>
  </w:style>
  <w:style w:type="character" w:customStyle="1" w:styleId="WW8Num27z0">
    <w:name w:val="WW8Num27z0"/>
    <w:rsid w:val="007C67C7"/>
  </w:style>
  <w:style w:type="character" w:customStyle="1" w:styleId="WW8Num27z1">
    <w:name w:val="WW8Num27z1"/>
    <w:rsid w:val="007C67C7"/>
  </w:style>
  <w:style w:type="character" w:customStyle="1" w:styleId="WW8Num27z2">
    <w:name w:val="WW8Num27z2"/>
    <w:rsid w:val="007C67C7"/>
  </w:style>
  <w:style w:type="character" w:customStyle="1" w:styleId="WW8Num27z3">
    <w:name w:val="WW8Num27z3"/>
    <w:rsid w:val="007C67C7"/>
  </w:style>
  <w:style w:type="character" w:customStyle="1" w:styleId="WW8Num27z4">
    <w:name w:val="WW8Num27z4"/>
    <w:rsid w:val="007C67C7"/>
  </w:style>
  <w:style w:type="character" w:customStyle="1" w:styleId="WW8Num27z5">
    <w:name w:val="WW8Num27z5"/>
    <w:rsid w:val="007C67C7"/>
  </w:style>
  <w:style w:type="character" w:customStyle="1" w:styleId="WW8Num27z6">
    <w:name w:val="WW8Num27z6"/>
    <w:rsid w:val="007C67C7"/>
  </w:style>
  <w:style w:type="character" w:customStyle="1" w:styleId="WW8Num27z7">
    <w:name w:val="WW8Num27z7"/>
    <w:rsid w:val="007C67C7"/>
  </w:style>
  <w:style w:type="character" w:customStyle="1" w:styleId="WW8Num27z8">
    <w:name w:val="WW8Num27z8"/>
    <w:rsid w:val="007C67C7"/>
  </w:style>
  <w:style w:type="character" w:customStyle="1" w:styleId="WW8Num28z0">
    <w:name w:val="WW8Num28z0"/>
    <w:rsid w:val="007C67C7"/>
  </w:style>
  <w:style w:type="character" w:customStyle="1" w:styleId="WW8Num28z1">
    <w:name w:val="WW8Num28z1"/>
    <w:rsid w:val="007C67C7"/>
  </w:style>
  <w:style w:type="character" w:customStyle="1" w:styleId="WW8Num28z2">
    <w:name w:val="WW8Num28z2"/>
    <w:rsid w:val="007C67C7"/>
  </w:style>
  <w:style w:type="character" w:customStyle="1" w:styleId="WW8Num28z3">
    <w:name w:val="WW8Num28z3"/>
    <w:rsid w:val="007C67C7"/>
  </w:style>
  <w:style w:type="character" w:customStyle="1" w:styleId="WW8Num28z4">
    <w:name w:val="WW8Num28z4"/>
    <w:rsid w:val="007C67C7"/>
  </w:style>
  <w:style w:type="character" w:customStyle="1" w:styleId="WW8Num28z5">
    <w:name w:val="WW8Num28z5"/>
    <w:rsid w:val="007C67C7"/>
  </w:style>
  <w:style w:type="character" w:customStyle="1" w:styleId="WW8Num28z6">
    <w:name w:val="WW8Num28z6"/>
    <w:rsid w:val="007C67C7"/>
  </w:style>
  <w:style w:type="character" w:customStyle="1" w:styleId="WW8Num28z7">
    <w:name w:val="WW8Num28z7"/>
    <w:rsid w:val="007C67C7"/>
  </w:style>
  <w:style w:type="character" w:customStyle="1" w:styleId="WW8Num28z8">
    <w:name w:val="WW8Num28z8"/>
    <w:rsid w:val="007C67C7"/>
  </w:style>
  <w:style w:type="character" w:customStyle="1" w:styleId="WW8Num29z0">
    <w:name w:val="WW8Num29z0"/>
    <w:rsid w:val="007C67C7"/>
    <w:rPr>
      <w:b w:val="0"/>
      <w:bCs/>
    </w:rPr>
  </w:style>
  <w:style w:type="character" w:customStyle="1" w:styleId="WW8Num29z1">
    <w:name w:val="WW8Num29z1"/>
    <w:rsid w:val="007C67C7"/>
  </w:style>
  <w:style w:type="character" w:customStyle="1" w:styleId="WW8Num29z2">
    <w:name w:val="WW8Num29z2"/>
    <w:rsid w:val="007C67C7"/>
  </w:style>
  <w:style w:type="character" w:customStyle="1" w:styleId="WW8Num29z3">
    <w:name w:val="WW8Num29z3"/>
    <w:rsid w:val="007C67C7"/>
  </w:style>
  <w:style w:type="character" w:customStyle="1" w:styleId="WW8Num29z4">
    <w:name w:val="WW8Num29z4"/>
    <w:rsid w:val="007C67C7"/>
  </w:style>
  <w:style w:type="character" w:customStyle="1" w:styleId="WW8Num29z5">
    <w:name w:val="WW8Num29z5"/>
    <w:rsid w:val="007C67C7"/>
  </w:style>
  <w:style w:type="character" w:customStyle="1" w:styleId="WW8Num29z6">
    <w:name w:val="WW8Num29z6"/>
    <w:rsid w:val="007C67C7"/>
  </w:style>
  <w:style w:type="character" w:customStyle="1" w:styleId="WW8Num29z7">
    <w:name w:val="WW8Num29z7"/>
    <w:rsid w:val="007C67C7"/>
  </w:style>
  <w:style w:type="character" w:customStyle="1" w:styleId="WW8Num29z8">
    <w:name w:val="WW8Num29z8"/>
    <w:rsid w:val="007C67C7"/>
  </w:style>
  <w:style w:type="character" w:customStyle="1" w:styleId="WW8Num30z0">
    <w:name w:val="WW8Num30z0"/>
    <w:rsid w:val="007C67C7"/>
  </w:style>
  <w:style w:type="character" w:customStyle="1" w:styleId="WW8Num30z1">
    <w:name w:val="WW8Num30z1"/>
    <w:rsid w:val="007C67C7"/>
  </w:style>
  <w:style w:type="character" w:customStyle="1" w:styleId="WW8Num30z2">
    <w:name w:val="WW8Num30z2"/>
    <w:rsid w:val="007C67C7"/>
  </w:style>
  <w:style w:type="character" w:customStyle="1" w:styleId="WW8Num30z3">
    <w:name w:val="WW8Num30z3"/>
    <w:rsid w:val="007C67C7"/>
  </w:style>
  <w:style w:type="character" w:customStyle="1" w:styleId="WW8Num30z4">
    <w:name w:val="WW8Num30z4"/>
    <w:rsid w:val="007C67C7"/>
  </w:style>
  <w:style w:type="character" w:customStyle="1" w:styleId="WW8Num30z5">
    <w:name w:val="WW8Num30z5"/>
    <w:rsid w:val="007C67C7"/>
  </w:style>
  <w:style w:type="character" w:customStyle="1" w:styleId="WW8Num30z6">
    <w:name w:val="WW8Num30z6"/>
    <w:rsid w:val="007C67C7"/>
  </w:style>
  <w:style w:type="character" w:customStyle="1" w:styleId="WW8Num30z7">
    <w:name w:val="WW8Num30z7"/>
    <w:rsid w:val="007C67C7"/>
  </w:style>
  <w:style w:type="character" w:customStyle="1" w:styleId="WW8Num30z8">
    <w:name w:val="WW8Num30z8"/>
    <w:rsid w:val="007C67C7"/>
  </w:style>
  <w:style w:type="character" w:customStyle="1" w:styleId="WW8Num31z0">
    <w:name w:val="WW8Num31z0"/>
    <w:rsid w:val="007C67C7"/>
  </w:style>
  <w:style w:type="character" w:customStyle="1" w:styleId="WW8Num31z1">
    <w:name w:val="WW8Num31z1"/>
    <w:rsid w:val="007C67C7"/>
  </w:style>
  <w:style w:type="character" w:customStyle="1" w:styleId="WW8Num31z2">
    <w:name w:val="WW8Num31z2"/>
    <w:rsid w:val="007C67C7"/>
  </w:style>
  <w:style w:type="character" w:customStyle="1" w:styleId="WW8Num31z3">
    <w:name w:val="WW8Num31z3"/>
    <w:rsid w:val="007C67C7"/>
  </w:style>
  <w:style w:type="character" w:customStyle="1" w:styleId="WW8Num31z4">
    <w:name w:val="WW8Num31z4"/>
    <w:rsid w:val="007C67C7"/>
  </w:style>
  <w:style w:type="character" w:customStyle="1" w:styleId="WW8Num31z5">
    <w:name w:val="WW8Num31z5"/>
    <w:rsid w:val="007C67C7"/>
  </w:style>
  <w:style w:type="character" w:customStyle="1" w:styleId="WW8Num31z6">
    <w:name w:val="WW8Num31z6"/>
    <w:rsid w:val="007C67C7"/>
  </w:style>
  <w:style w:type="character" w:customStyle="1" w:styleId="WW8Num31z7">
    <w:name w:val="WW8Num31z7"/>
    <w:rsid w:val="007C67C7"/>
  </w:style>
  <w:style w:type="character" w:customStyle="1" w:styleId="WW8Num31z8">
    <w:name w:val="WW8Num31z8"/>
    <w:rsid w:val="007C67C7"/>
  </w:style>
  <w:style w:type="character" w:customStyle="1" w:styleId="WW8Num32z0">
    <w:name w:val="WW8Num32z0"/>
    <w:rsid w:val="007C67C7"/>
    <w:rPr>
      <w:b w:val="0"/>
      <w:bCs/>
    </w:rPr>
  </w:style>
  <w:style w:type="character" w:customStyle="1" w:styleId="WW8Num32z1">
    <w:name w:val="WW8Num32z1"/>
    <w:rsid w:val="007C67C7"/>
  </w:style>
  <w:style w:type="character" w:customStyle="1" w:styleId="WW8Num32z2">
    <w:name w:val="WW8Num32z2"/>
    <w:rsid w:val="007C67C7"/>
  </w:style>
  <w:style w:type="character" w:customStyle="1" w:styleId="WW8Num32z3">
    <w:name w:val="WW8Num32z3"/>
    <w:rsid w:val="007C67C7"/>
  </w:style>
  <w:style w:type="character" w:customStyle="1" w:styleId="WW8Num32z4">
    <w:name w:val="WW8Num32z4"/>
    <w:rsid w:val="007C67C7"/>
  </w:style>
  <w:style w:type="character" w:customStyle="1" w:styleId="WW8Num32z5">
    <w:name w:val="WW8Num32z5"/>
    <w:rsid w:val="007C67C7"/>
  </w:style>
  <w:style w:type="character" w:customStyle="1" w:styleId="WW8Num32z6">
    <w:name w:val="WW8Num32z6"/>
    <w:rsid w:val="007C67C7"/>
  </w:style>
  <w:style w:type="character" w:customStyle="1" w:styleId="WW8Num32z7">
    <w:name w:val="WW8Num32z7"/>
    <w:rsid w:val="007C67C7"/>
  </w:style>
  <w:style w:type="character" w:customStyle="1" w:styleId="WW8Num32z8">
    <w:name w:val="WW8Num32z8"/>
    <w:rsid w:val="007C67C7"/>
  </w:style>
  <w:style w:type="character" w:customStyle="1" w:styleId="WW8Num33z0">
    <w:name w:val="WW8Num33z0"/>
    <w:rsid w:val="007C67C7"/>
    <w:rPr>
      <w:b w:val="0"/>
      <w:bCs/>
      <w:sz w:val="24"/>
      <w:szCs w:val="24"/>
      <w:lang w:val="sr-Latn-CS"/>
    </w:rPr>
  </w:style>
  <w:style w:type="character" w:customStyle="1" w:styleId="WW8Num33z1">
    <w:name w:val="WW8Num33z1"/>
    <w:rsid w:val="007C67C7"/>
  </w:style>
  <w:style w:type="character" w:customStyle="1" w:styleId="WW8Num33z2">
    <w:name w:val="WW8Num33z2"/>
    <w:rsid w:val="007C67C7"/>
  </w:style>
  <w:style w:type="character" w:customStyle="1" w:styleId="WW8Num33z3">
    <w:name w:val="WW8Num33z3"/>
    <w:rsid w:val="007C67C7"/>
  </w:style>
  <w:style w:type="character" w:customStyle="1" w:styleId="WW8Num33z4">
    <w:name w:val="WW8Num33z4"/>
    <w:rsid w:val="007C67C7"/>
  </w:style>
  <w:style w:type="character" w:customStyle="1" w:styleId="WW8Num33z5">
    <w:name w:val="WW8Num33z5"/>
    <w:rsid w:val="007C67C7"/>
  </w:style>
  <w:style w:type="character" w:customStyle="1" w:styleId="WW8Num33z6">
    <w:name w:val="WW8Num33z6"/>
    <w:rsid w:val="007C67C7"/>
  </w:style>
  <w:style w:type="character" w:customStyle="1" w:styleId="WW8Num33z7">
    <w:name w:val="WW8Num33z7"/>
    <w:rsid w:val="007C67C7"/>
  </w:style>
  <w:style w:type="character" w:customStyle="1" w:styleId="WW8Num33z8">
    <w:name w:val="WW8Num33z8"/>
    <w:rsid w:val="007C67C7"/>
  </w:style>
  <w:style w:type="character" w:customStyle="1" w:styleId="WW8Num34z0">
    <w:name w:val="WW8Num34z0"/>
    <w:rsid w:val="007C67C7"/>
  </w:style>
  <w:style w:type="character" w:customStyle="1" w:styleId="WW8Num34z1">
    <w:name w:val="WW8Num34z1"/>
    <w:rsid w:val="007C67C7"/>
  </w:style>
  <w:style w:type="character" w:customStyle="1" w:styleId="WW8Num34z2">
    <w:name w:val="WW8Num34z2"/>
    <w:rsid w:val="007C67C7"/>
  </w:style>
  <w:style w:type="character" w:customStyle="1" w:styleId="WW8Num34z3">
    <w:name w:val="WW8Num34z3"/>
    <w:rsid w:val="007C67C7"/>
  </w:style>
  <w:style w:type="character" w:customStyle="1" w:styleId="WW8Num34z4">
    <w:name w:val="WW8Num34z4"/>
    <w:rsid w:val="007C67C7"/>
  </w:style>
  <w:style w:type="character" w:customStyle="1" w:styleId="WW8Num34z5">
    <w:name w:val="WW8Num34z5"/>
    <w:rsid w:val="007C67C7"/>
  </w:style>
  <w:style w:type="character" w:customStyle="1" w:styleId="WW8Num34z6">
    <w:name w:val="WW8Num34z6"/>
    <w:rsid w:val="007C67C7"/>
  </w:style>
  <w:style w:type="character" w:customStyle="1" w:styleId="WW8Num34z7">
    <w:name w:val="WW8Num34z7"/>
    <w:rsid w:val="007C67C7"/>
  </w:style>
  <w:style w:type="character" w:customStyle="1" w:styleId="WW8Num34z8">
    <w:name w:val="WW8Num34z8"/>
    <w:rsid w:val="007C67C7"/>
  </w:style>
  <w:style w:type="character" w:customStyle="1" w:styleId="WW8Num35z0">
    <w:name w:val="WW8Num35z0"/>
    <w:rsid w:val="007C67C7"/>
  </w:style>
  <w:style w:type="character" w:customStyle="1" w:styleId="WW8Num35z1">
    <w:name w:val="WW8Num35z1"/>
    <w:rsid w:val="007C67C7"/>
  </w:style>
  <w:style w:type="character" w:customStyle="1" w:styleId="WW8Num35z2">
    <w:name w:val="WW8Num35z2"/>
    <w:rsid w:val="007C67C7"/>
  </w:style>
  <w:style w:type="character" w:customStyle="1" w:styleId="WW8Num35z3">
    <w:name w:val="WW8Num35z3"/>
    <w:rsid w:val="007C67C7"/>
  </w:style>
  <w:style w:type="character" w:customStyle="1" w:styleId="WW8Num35z4">
    <w:name w:val="WW8Num35z4"/>
    <w:rsid w:val="007C67C7"/>
  </w:style>
  <w:style w:type="character" w:customStyle="1" w:styleId="WW8Num35z5">
    <w:name w:val="WW8Num35z5"/>
    <w:rsid w:val="007C67C7"/>
  </w:style>
  <w:style w:type="character" w:customStyle="1" w:styleId="WW8Num35z6">
    <w:name w:val="WW8Num35z6"/>
    <w:rsid w:val="007C67C7"/>
  </w:style>
  <w:style w:type="character" w:customStyle="1" w:styleId="WW8Num35z7">
    <w:name w:val="WW8Num35z7"/>
    <w:rsid w:val="007C67C7"/>
  </w:style>
  <w:style w:type="character" w:customStyle="1" w:styleId="WW8Num35z8">
    <w:name w:val="WW8Num35z8"/>
    <w:rsid w:val="007C67C7"/>
  </w:style>
  <w:style w:type="character" w:customStyle="1" w:styleId="WW8Num36z0">
    <w:name w:val="WW8Num36z0"/>
    <w:rsid w:val="007C67C7"/>
    <w:rPr>
      <w:b w:val="0"/>
      <w:bCs/>
    </w:rPr>
  </w:style>
  <w:style w:type="character" w:customStyle="1" w:styleId="WW8Num36z1">
    <w:name w:val="WW8Num36z1"/>
    <w:rsid w:val="007C67C7"/>
  </w:style>
  <w:style w:type="character" w:customStyle="1" w:styleId="WW8Num36z2">
    <w:name w:val="WW8Num36z2"/>
    <w:rsid w:val="007C67C7"/>
  </w:style>
  <w:style w:type="character" w:customStyle="1" w:styleId="WW8Num36z3">
    <w:name w:val="WW8Num36z3"/>
    <w:rsid w:val="007C67C7"/>
  </w:style>
  <w:style w:type="character" w:customStyle="1" w:styleId="WW8Num36z4">
    <w:name w:val="WW8Num36z4"/>
    <w:rsid w:val="007C67C7"/>
  </w:style>
  <w:style w:type="character" w:customStyle="1" w:styleId="WW8Num36z5">
    <w:name w:val="WW8Num36z5"/>
    <w:rsid w:val="007C67C7"/>
  </w:style>
  <w:style w:type="character" w:customStyle="1" w:styleId="WW8Num36z6">
    <w:name w:val="WW8Num36z6"/>
    <w:rsid w:val="007C67C7"/>
  </w:style>
  <w:style w:type="character" w:customStyle="1" w:styleId="WW8Num36z7">
    <w:name w:val="WW8Num36z7"/>
    <w:rsid w:val="007C67C7"/>
  </w:style>
  <w:style w:type="character" w:customStyle="1" w:styleId="WW8Num36z8">
    <w:name w:val="WW8Num36z8"/>
    <w:rsid w:val="007C67C7"/>
  </w:style>
  <w:style w:type="character" w:customStyle="1" w:styleId="WW8Num37z0">
    <w:name w:val="WW8Num37z0"/>
    <w:rsid w:val="007C67C7"/>
    <w:rPr>
      <w:rFonts w:hint="default"/>
    </w:rPr>
  </w:style>
  <w:style w:type="character" w:customStyle="1" w:styleId="WW8Num37z1">
    <w:name w:val="WW8Num37z1"/>
    <w:rsid w:val="007C67C7"/>
  </w:style>
  <w:style w:type="character" w:customStyle="1" w:styleId="WW8Num37z2">
    <w:name w:val="WW8Num37z2"/>
    <w:rsid w:val="007C67C7"/>
  </w:style>
  <w:style w:type="character" w:customStyle="1" w:styleId="WW8Num37z3">
    <w:name w:val="WW8Num37z3"/>
    <w:rsid w:val="007C67C7"/>
  </w:style>
  <w:style w:type="character" w:customStyle="1" w:styleId="WW8Num37z4">
    <w:name w:val="WW8Num37z4"/>
    <w:rsid w:val="007C67C7"/>
  </w:style>
  <w:style w:type="character" w:customStyle="1" w:styleId="WW8Num37z5">
    <w:name w:val="WW8Num37z5"/>
    <w:rsid w:val="007C67C7"/>
  </w:style>
  <w:style w:type="character" w:customStyle="1" w:styleId="WW8Num37z6">
    <w:name w:val="WW8Num37z6"/>
    <w:rsid w:val="007C67C7"/>
  </w:style>
  <w:style w:type="character" w:customStyle="1" w:styleId="WW8Num37z7">
    <w:name w:val="WW8Num37z7"/>
    <w:rsid w:val="007C67C7"/>
  </w:style>
  <w:style w:type="character" w:customStyle="1" w:styleId="WW8Num37z8">
    <w:name w:val="WW8Num37z8"/>
    <w:rsid w:val="007C67C7"/>
  </w:style>
  <w:style w:type="character" w:customStyle="1" w:styleId="WW8Num38z0">
    <w:name w:val="WW8Num38z0"/>
    <w:rsid w:val="007C67C7"/>
    <w:rPr>
      <w:b w:val="0"/>
      <w:bCs/>
    </w:rPr>
  </w:style>
  <w:style w:type="character" w:customStyle="1" w:styleId="WW8Num38z1">
    <w:name w:val="WW8Num38z1"/>
    <w:rsid w:val="007C67C7"/>
  </w:style>
  <w:style w:type="character" w:customStyle="1" w:styleId="WW8Num38z2">
    <w:name w:val="WW8Num38z2"/>
    <w:rsid w:val="007C67C7"/>
  </w:style>
  <w:style w:type="character" w:customStyle="1" w:styleId="WW8Num38z3">
    <w:name w:val="WW8Num38z3"/>
    <w:rsid w:val="007C67C7"/>
  </w:style>
  <w:style w:type="character" w:customStyle="1" w:styleId="WW8Num38z4">
    <w:name w:val="WW8Num38z4"/>
    <w:rsid w:val="007C67C7"/>
  </w:style>
  <w:style w:type="character" w:customStyle="1" w:styleId="WW8Num38z5">
    <w:name w:val="WW8Num38z5"/>
    <w:rsid w:val="007C67C7"/>
  </w:style>
  <w:style w:type="character" w:customStyle="1" w:styleId="WW8Num38z6">
    <w:name w:val="WW8Num38z6"/>
    <w:rsid w:val="007C67C7"/>
  </w:style>
  <w:style w:type="character" w:customStyle="1" w:styleId="WW8Num38z7">
    <w:name w:val="WW8Num38z7"/>
    <w:rsid w:val="007C67C7"/>
  </w:style>
  <w:style w:type="character" w:customStyle="1" w:styleId="WW8Num38z8">
    <w:name w:val="WW8Num38z8"/>
    <w:rsid w:val="007C67C7"/>
  </w:style>
  <w:style w:type="character" w:customStyle="1" w:styleId="WW8Num39z0">
    <w:name w:val="WW8Num39z0"/>
    <w:rsid w:val="007C67C7"/>
    <w:rPr>
      <w:b w:val="0"/>
      <w:bCs/>
    </w:rPr>
  </w:style>
  <w:style w:type="character" w:customStyle="1" w:styleId="WW8Num39z1">
    <w:name w:val="WW8Num39z1"/>
    <w:rsid w:val="007C67C7"/>
  </w:style>
  <w:style w:type="character" w:customStyle="1" w:styleId="WW8Num39z2">
    <w:name w:val="WW8Num39z2"/>
    <w:rsid w:val="007C67C7"/>
  </w:style>
  <w:style w:type="character" w:customStyle="1" w:styleId="WW8Num39z3">
    <w:name w:val="WW8Num39z3"/>
    <w:rsid w:val="007C67C7"/>
  </w:style>
  <w:style w:type="character" w:customStyle="1" w:styleId="WW8Num39z4">
    <w:name w:val="WW8Num39z4"/>
    <w:rsid w:val="007C67C7"/>
  </w:style>
  <w:style w:type="character" w:customStyle="1" w:styleId="WW8Num39z5">
    <w:name w:val="WW8Num39z5"/>
    <w:rsid w:val="007C67C7"/>
  </w:style>
  <w:style w:type="character" w:customStyle="1" w:styleId="WW8Num39z6">
    <w:name w:val="WW8Num39z6"/>
    <w:rsid w:val="007C67C7"/>
  </w:style>
  <w:style w:type="character" w:customStyle="1" w:styleId="WW8Num39z7">
    <w:name w:val="WW8Num39z7"/>
    <w:rsid w:val="007C67C7"/>
  </w:style>
  <w:style w:type="character" w:customStyle="1" w:styleId="WW8Num39z8">
    <w:name w:val="WW8Num39z8"/>
    <w:rsid w:val="007C67C7"/>
  </w:style>
  <w:style w:type="character" w:customStyle="1" w:styleId="HeaderChar">
    <w:name w:val="Header Char"/>
    <w:basedOn w:val="DefaultParagraphFont"/>
    <w:rsid w:val="007C67C7"/>
  </w:style>
  <w:style w:type="character" w:customStyle="1" w:styleId="FooterChar">
    <w:name w:val="Footer Char"/>
    <w:basedOn w:val="DefaultParagraphFont"/>
    <w:rsid w:val="007C67C7"/>
  </w:style>
  <w:style w:type="character" w:customStyle="1" w:styleId="BalloonTextChar">
    <w:name w:val="Balloon Text Char"/>
    <w:rsid w:val="007C67C7"/>
    <w:rPr>
      <w:rFonts w:ascii="Tahoma" w:hAnsi="Tahoma" w:cs="Tahoma"/>
      <w:sz w:val="16"/>
      <w:szCs w:val="16"/>
    </w:rPr>
  </w:style>
  <w:style w:type="character" w:customStyle="1" w:styleId="Heading6Char">
    <w:name w:val="Heading 6 Char"/>
    <w:rsid w:val="007C67C7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rsid w:val="007C67C7"/>
    <w:rPr>
      <w:rFonts w:ascii="Arial Cirilica" w:eastAsia="Times New Roman" w:hAnsi="Arial Cirilica" w:cs="Times New Roman"/>
      <w:b/>
      <w:sz w:val="16"/>
      <w:szCs w:val="20"/>
      <w:lang w:val="en-GB"/>
    </w:rPr>
  </w:style>
  <w:style w:type="character" w:styleId="Hyperlink">
    <w:name w:val="Hyperlink"/>
    <w:rsid w:val="007C67C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7C67C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7C67C7"/>
    <w:pPr>
      <w:spacing w:after="120"/>
    </w:pPr>
  </w:style>
  <w:style w:type="paragraph" w:styleId="List">
    <w:name w:val="List"/>
    <w:basedOn w:val="BodyText"/>
    <w:rsid w:val="007C67C7"/>
    <w:rPr>
      <w:rFonts w:cs="Arial"/>
    </w:rPr>
  </w:style>
  <w:style w:type="paragraph" w:styleId="Caption">
    <w:name w:val="caption"/>
    <w:basedOn w:val="Normal"/>
    <w:qFormat/>
    <w:rsid w:val="007C6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7C67C7"/>
    <w:pPr>
      <w:suppressLineNumbers/>
    </w:pPr>
    <w:rPr>
      <w:rFonts w:cs="Arial"/>
    </w:rPr>
  </w:style>
  <w:style w:type="paragraph" w:styleId="Header">
    <w:name w:val="header"/>
    <w:basedOn w:val="Normal"/>
    <w:rsid w:val="007C67C7"/>
  </w:style>
  <w:style w:type="paragraph" w:styleId="Footer">
    <w:name w:val="footer"/>
    <w:basedOn w:val="Normal"/>
    <w:rsid w:val="007C67C7"/>
  </w:style>
  <w:style w:type="paragraph" w:styleId="BalloonText">
    <w:name w:val="Balloon Text"/>
    <w:basedOn w:val="Normal"/>
    <w:rsid w:val="007C67C7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rsid w:val="007C67C7"/>
    <w:pPr>
      <w:spacing w:line="160" w:lineRule="exact"/>
      <w:jc w:val="right"/>
    </w:pPr>
    <w:rPr>
      <w:rFonts w:ascii="Myriad Pro" w:eastAsia="Calibri" w:hAnsi="Myriad Pro" w:cs="Myriad Pro"/>
      <w:b/>
      <w:color w:val="323232"/>
      <w:sz w:val="16"/>
      <w:szCs w:val="12"/>
      <w:lang w:val="sr-Latn-CS"/>
    </w:rPr>
  </w:style>
  <w:style w:type="paragraph" w:styleId="NormalWeb">
    <w:name w:val="Normal (Web)"/>
    <w:basedOn w:val="Normal"/>
    <w:rsid w:val="007C67C7"/>
    <w:pPr>
      <w:spacing w:before="280" w:after="280"/>
    </w:pPr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7C67C7"/>
    <w:pPr>
      <w:suppressLineNumbers/>
    </w:pPr>
  </w:style>
  <w:style w:type="paragraph" w:customStyle="1" w:styleId="TableHeading">
    <w:name w:val="Table Heading"/>
    <w:basedOn w:val="TableContents"/>
    <w:rsid w:val="007C67C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E3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E41A-40E4-46D6-A5C9-5263B89A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biljana.djurdjevic</cp:lastModifiedBy>
  <cp:revision>2</cp:revision>
  <cp:lastPrinted>2022-09-14T07:04:00Z</cp:lastPrinted>
  <dcterms:created xsi:type="dcterms:W3CDTF">2022-09-14T07:18:00Z</dcterms:created>
  <dcterms:modified xsi:type="dcterms:W3CDTF">2022-09-14T07:18:00Z</dcterms:modified>
</cp:coreProperties>
</file>