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732E" w:rsidRDefault="00C97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KATEDRA ZA PEDIJATRIJU</w:t>
      </w:r>
    </w:p>
    <w:p w:rsidR="00C9732E" w:rsidRDefault="00C97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MEDICINA</w:t>
      </w:r>
    </w:p>
    <w:p w:rsidR="00C9732E" w:rsidRDefault="007E373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Usmeni</w:t>
      </w:r>
      <w:proofErr w:type="spellEnd"/>
      <w:r w:rsidR="00AB6EBE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ispit</w:t>
      </w:r>
      <w:proofErr w:type="spellEnd"/>
      <w:r w:rsidR="00AB6EBE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iz</w:t>
      </w:r>
      <w:proofErr w:type="spellEnd"/>
      <w:r w:rsidR="00AB6EBE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pedijatrije</w:t>
      </w:r>
      <w:proofErr w:type="spellEnd"/>
      <w:r>
        <w:rPr>
          <w:b/>
          <w:sz w:val="24"/>
          <w:szCs w:val="24"/>
          <w:u w:val="single"/>
        </w:rPr>
        <w:t xml:space="preserve">, II </w:t>
      </w:r>
      <w:proofErr w:type="spellStart"/>
      <w:r w:rsidR="00F422D2">
        <w:rPr>
          <w:b/>
          <w:sz w:val="24"/>
          <w:szCs w:val="24"/>
          <w:u w:val="single"/>
        </w:rPr>
        <w:t>oktobarski</w:t>
      </w:r>
      <w:proofErr w:type="spellEnd"/>
      <w:r w:rsidR="00AB6EBE">
        <w:rPr>
          <w:b/>
          <w:sz w:val="24"/>
          <w:szCs w:val="24"/>
          <w:u w:val="single"/>
        </w:rPr>
        <w:t xml:space="preserve"> </w:t>
      </w:r>
      <w:proofErr w:type="spellStart"/>
      <w:r w:rsidR="00C9732E">
        <w:rPr>
          <w:b/>
          <w:sz w:val="24"/>
          <w:szCs w:val="24"/>
          <w:u w:val="single"/>
        </w:rPr>
        <w:t>rok</w:t>
      </w:r>
      <w:proofErr w:type="spellEnd"/>
    </w:p>
    <w:p w:rsidR="00C9732E" w:rsidRDefault="00C9732E">
      <w:pPr>
        <w:rPr>
          <w:b/>
          <w:sz w:val="24"/>
          <w:szCs w:val="24"/>
          <w:u w:val="single"/>
        </w:rPr>
      </w:pPr>
    </w:p>
    <w:p w:rsidR="00011240" w:rsidRDefault="00011240" w:rsidP="00495011">
      <w:pPr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Promjena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termina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ispita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zakazanog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</w:t>
      </w:r>
      <w:proofErr w:type="spellEnd"/>
      <w:r>
        <w:rPr>
          <w:bCs/>
          <w:sz w:val="24"/>
          <w:szCs w:val="24"/>
        </w:rPr>
        <w:t xml:space="preserve"> 12.10.2022.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kod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Profdr</w:t>
      </w:r>
      <w:proofErr w:type="spellEnd"/>
      <w:r>
        <w:rPr>
          <w:bCs/>
          <w:sz w:val="24"/>
          <w:szCs w:val="24"/>
        </w:rPr>
        <w:t xml:space="preserve"> sc J. </w:t>
      </w:r>
      <w:proofErr w:type="spellStart"/>
      <w:r>
        <w:rPr>
          <w:bCs/>
          <w:sz w:val="24"/>
          <w:szCs w:val="24"/>
        </w:rPr>
        <w:t>Samardžić</w:t>
      </w:r>
      <w:proofErr w:type="spellEnd"/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Predojević</w:t>
      </w:r>
      <w:proofErr w:type="spellEnd"/>
    </w:p>
    <w:p w:rsidR="00C9732E" w:rsidRDefault="00C9732E">
      <w:pPr>
        <w:rPr>
          <w:b/>
          <w:sz w:val="24"/>
          <w:szCs w:val="24"/>
          <w:u w:val="single"/>
        </w:rPr>
      </w:pPr>
    </w:p>
    <w:p w:rsidR="00AB6EBE" w:rsidRDefault="00011240" w:rsidP="00AB6EBE">
      <w:pPr>
        <w:rPr>
          <w:b/>
          <w:sz w:val="24"/>
          <w:szCs w:val="24"/>
          <w:u w:val="single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Četvrtak</w:t>
      </w:r>
      <w:proofErr w:type="spellEnd"/>
      <w:r>
        <w:rPr>
          <w:b/>
          <w:sz w:val="24"/>
          <w:szCs w:val="24"/>
          <w:u w:val="single"/>
        </w:rPr>
        <w:t>, 13</w:t>
      </w:r>
      <w:r w:rsidR="00C74A58">
        <w:rPr>
          <w:b/>
          <w:sz w:val="24"/>
          <w:szCs w:val="24"/>
          <w:u w:val="single"/>
        </w:rPr>
        <w:t>.10</w:t>
      </w:r>
      <w:r w:rsidR="00C9732E">
        <w:rPr>
          <w:b/>
          <w:sz w:val="24"/>
          <w:szCs w:val="24"/>
          <w:u w:val="single"/>
        </w:rPr>
        <w:t>.2022.</w:t>
      </w:r>
      <w:proofErr w:type="gramEnd"/>
      <w:r w:rsidR="00C9732E">
        <w:rPr>
          <w:b/>
          <w:sz w:val="24"/>
          <w:szCs w:val="24"/>
          <w:u w:val="single"/>
        </w:rPr>
        <w:t xml:space="preserve"> </w:t>
      </w:r>
      <w:proofErr w:type="gramStart"/>
      <w:r w:rsidR="00C9732E">
        <w:rPr>
          <w:b/>
          <w:sz w:val="24"/>
          <w:szCs w:val="24"/>
          <w:u w:val="single"/>
        </w:rPr>
        <w:t>u</w:t>
      </w:r>
      <w:proofErr w:type="gramEnd"/>
      <w:r w:rsidR="00C9732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10</w:t>
      </w:r>
      <w:r w:rsidR="007E3738">
        <w:rPr>
          <w:b/>
          <w:sz w:val="24"/>
          <w:szCs w:val="24"/>
          <w:u w:val="single"/>
        </w:rPr>
        <w:t>.00</w:t>
      </w:r>
      <w:r w:rsidR="00AB6EBE">
        <w:rPr>
          <w:b/>
          <w:sz w:val="24"/>
          <w:szCs w:val="24"/>
          <w:u w:val="single"/>
        </w:rPr>
        <w:t xml:space="preserve"> </w:t>
      </w:r>
      <w:r w:rsidR="00C9732E">
        <w:rPr>
          <w:b/>
          <w:sz w:val="24"/>
          <w:szCs w:val="24"/>
          <w:u w:val="single"/>
        </w:rPr>
        <w:t xml:space="preserve">sati, </w:t>
      </w:r>
      <w:r w:rsidR="00AB6EBE">
        <w:rPr>
          <w:b/>
          <w:sz w:val="24"/>
          <w:szCs w:val="24"/>
          <w:u w:val="single"/>
        </w:rPr>
        <w:t xml:space="preserve">Prof. </w:t>
      </w:r>
      <w:proofErr w:type="spellStart"/>
      <w:r w:rsidR="00AB6EBE">
        <w:rPr>
          <w:b/>
          <w:sz w:val="24"/>
          <w:szCs w:val="24"/>
          <w:u w:val="single"/>
        </w:rPr>
        <w:t>dr</w:t>
      </w:r>
      <w:proofErr w:type="spellEnd"/>
      <w:r w:rsidR="00AB6EBE">
        <w:rPr>
          <w:b/>
          <w:sz w:val="24"/>
          <w:szCs w:val="24"/>
          <w:u w:val="single"/>
        </w:rPr>
        <w:t xml:space="preserve"> </w:t>
      </w:r>
      <w:proofErr w:type="spellStart"/>
      <w:r w:rsidR="00AB6EBE">
        <w:rPr>
          <w:b/>
          <w:sz w:val="24"/>
          <w:szCs w:val="24"/>
          <w:u w:val="single"/>
        </w:rPr>
        <w:t>Jelica</w:t>
      </w:r>
      <w:proofErr w:type="spellEnd"/>
      <w:r w:rsidR="00AB6EBE">
        <w:rPr>
          <w:b/>
          <w:sz w:val="24"/>
          <w:szCs w:val="24"/>
          <w:u w:val="single"/>
        </w:rPr>
        <w:t xml:space="preserve"> </w:t>
      </w:r>
      <w:proofErr w:type="spellStart"/>
      <w:r w:rsidR="00AB6EBE">
        <w:rPr>
          <w:b/>
          <w:sz w:val="24"/>
          <w:szCs w:val="24"/>
          <w:u w:val="single"/>
        </w:rPr>
        <w:t>Samardžić-Predojević</w:t>
      </w:r>
      <w:proofErr w:type="spellEnd"/>
    </w:p>
    <w:p w:rsidR="0049618C" w:rsidRDefault="0049618C" w:rsidP="00AB6EBE">
      <w:pPr>
        <w:rPr>
          <w:b/>
          <w:sz w:val="24"/>
          <w:szCs w:val="24"/>
          <w:u w:val="single"/>
        </w:rPr>
      </w:pPr>
    </w:p>
    <w:p w:rsidR="00355F54" w:rsidRDefault="00C74A58" w:rsidP="00C74A58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Škaro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Ružica</w:t>
      </w:r>
      <w:proofErr w:type="spellEnd"/>
      <w:r>
        <w:rPr>
          <w:bCs/>
          <w:sz w:val="24"/>
          <w:szCs w:val="24"/>
        </w:rPr>
        <w:t xml:space="preserve"> </w:t>
      </w:r>
    </w:p>
    <w:p w:rsidR="00D60D2D" w:rsidRDefault="00D60D2D" w:rsidP="00C74A58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Milinović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Boško</w:t>
      </w:r>
      <w:proofErr w:type="spellEnd"/>
    </w:p>
    <w:p w:rsidR="00D60D2D" w:rsidRDefault="00D60D2D" w:rsidP="00C74A58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Pjeranović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Slavena</w:t>
      </w:r>
      <w:proofErr w:type="spellEnd"/>
    </w:p>
    <w:p w:rsidR="007E3738" w:rsidRDefault="007E3738" w:rsidP="007E3738">
      <w:pPr>
        <w:rPr>
          <w:b/>
          <w:sz w:val="24"/>
          <w:szCs w:val="24"/>
          <w:u w:val="single"/>
        </w:rPr>
      </w:pPr>
    </w:p>
    <w:p w:rsidR="00176B5C" w:rsidRDefault="00176B5C" w:rsidP="007E3738">
      <w:pPr>
        <w:rPr>
          <w:b/>
          <w:sz w:val="24"/>
          <w:szCs w:val="24"/>
          <w:u w:val="single"/>
        </w:rPr>
      </w:pPr>
    </w:p>
    <w:p w:rsidR="00C9732E" w:rsidRDefault="00C9732E">
      <w:pPr>
        <w:rPr>
          <w:b/>
          <w:sz w:val="24"/>
          <w:szCs w:val="24"/>
          <w:lang w:val="sr-Latn-CS"/>
        </w:rPr>
      </w:pPr>
    </w:p>
    <w:p w:rsidR="00C9732E" w:rsidRDefault="00C9732E">
      <w:pPr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Šef Katedre</w:t>
      </w:r>
    </w:p>
    <w:p w:rsidR="00C9732E" w:rsidRDefault="00C9732E">
      <w:r>
        <w:rPr>
          <w:b/>
          <w:sz w:val="24"/>
          <w:szCs w:val="24"/>
          <w:lang w:val="sr-Latn-CS"/>
        </w:rPr>
        <w:t>Prof. dr Jelica Samardžić-Predojević</w:t>
      </w:r>
    </w:p>
    <w:sectPr w:rsidR="00C9732E" w:rsidSect="00143C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1440" w:left="1440" w:header="2154" w:footer="227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51" w:rsidRDefault="00DA0E51">
      <w:r>
        <w:separator/>
      </w:r>
    </w:p>
  </w:endnote>
  <w:endnote w:type="continuationSeparator" w:id="1">
    <w:p w:rsidR="00DA0E51" w:rsidRDefault="00DA0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irilica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51" w:rsidRDefault="00DA0E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443"/>
    </w:tblGrid>
    <w:tr w:rsidR="00DA0E51">
      <w:trPr>
        <w:trHeight w:val="23"/>
      </w:trPr>
      <w:tc>
        <w:tcPr>
          <w:tcW w:w="9443" w:type="dxa"/>
          <w:tcBorders>
            <w:bottom w:val="single" w:sz="4" w:space="0" w:color="808080"/>
          </w:tcBorders>
          <w:shd w:val="clear" w:color="auto" w:fill="auto"/>
        </w:tcPr>
        <w:p w:rsidR="00DA0E51" w:rsidRDefault="00DA0E51">
          <w:pPr>
            <w:pStyle w:val="brojstranica"/>
          </w:pPr>
          <w:r>
            <w:t>Strana</w:t>
          </w:r>
          <w:r>
            <w:rPr>
              <w:szCs w:val="20"/>
            </w:rPr>
            <w:t xml:space="preserve"> | </w:t>
          </w:r>
          <w:r w:rsidR="004419EE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="004419EE">
            <w:rPr>
              <w:szCs w:val="20"/>
            </w:rPr>
            <w:fldChar w:fldCharType="separate"/>
          </w:r>
          <w:r w:rsidR="009D66AE">
            <w:rPr>
              <w:noProof/>
              <w:szCs w:val="20"/>
            </w:rPr>
            <w:t>2</w:t>
          </w:r>
          <w:r w:rsidR="004419EE">
            <w:rPr>
              <w:szCs w:val="20"/>
            </w:rPr>
            <w:fldChar w:fldCharType="end"/>
          </w:r>
          <w:r>
            <w:t>od</w:t>
          </w:r>
          <w:fldSimple w:instr=" NUMPAGES \*Arabic ">
            <w:r w:rsidR="009D66AE">
              <w:rPr>
                <w:noProof/>
              </w:rPr>
              <w:t>2</w:t>
            </w:r>
          </w:fldSimple>
        </w:p>
      </w:tc>
    </w:tr>
  </w:tbl>
  <w:p w:rsidR="00DA0E51" w:rsidRDefault="00DA0E51">
    <w:pPr>
      <w:pStyle w:val="Footer"/>
      <w:jc w:val="both"/>
    </w:pPr>
    <w:proofErr w:type="spellStart"/>
    <w:r>
      <w:rPr>
        <w:rFonts w:ascii="Minion Pro" w:hAnsi="Minion Pro" w:cs="Minion Pro"/>
        <w:color w:val="595959"/>
        <w:sz w:val="14"/>
      </w:rPr>
      <w:t>Деканат</w:t>
    </w:r>
    <w:proofErr w:type="spellEnd"/>
    <w:r>
      <w:rPr>
        <w:rFonts w:ascii="Minion Pro" w:hAnsi="Minion Pro" w:cs="Minion Pro"/>
        <w:color w:val="595959"/>
        <w:sz w:val="14"/>
      </w:rPr>
      <w:t xml:space="preserve">:  </w:t>
    </w:r>
    <w:proofErr w:type="spellStart"/>
    <w:r>
      <w:rPr>
        <w:rFonts w:ascii="Minion Pro" w:hAnsi="Minion Pro" w:cs="Minion Pro"/>
        <w:color w:val="595959"/>
        <w:sz w:val="14"/>
      </w:rPr>
      <w:t>СавеМркаља</w:t>
    </w:r>
    <w:proofErr w:type="spellEnd"/>
    <w:r>
      <w:rPr>
        <w:rFonts w:ascii="Minion Pro" w:hAnsi="Minion Pro" w:cs="Minion Pro"/>
        <w:color w:val="595959"/>
        <w:sz w:val="14"/>
      </w:rPr>
      <w:t xml:space="preserve"> 14, 78000 </w:t>
    </w:r>
    <w:proofErr w:type="spellStart"/>
    <w:r>
      <w:rPr>
        <w:rFonts w:ascii="Minion Pro" w:hAnsi="Minion Pro" w:cs="Minion Pro"/>
        <w:color w:val="595959"/>
        <w:sz w:val="14"/>
      </w:rPr>
      <w:t>БањаЛука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Босна</w:t>
    </w:r>
    <w:proofErr w:type="spellEnd"/>
    <w:r>
      <w:rPr>
        <w:rFonts w:ascii="Minion Pro" w:hAnsi="Minion Pro" w:cs="Minion Pro"/>
        <w:color w:val="595959"/>
        <w:sz w:val="14"/>
      </w:rPr>
      <w:t xml:space="preserve"> и </w:t>
    </w:r>
    <w:proofErr w:type="spellStart"/>
    <w:r>
      <w:rPr>
        <w:rFonts w:ascii="Minion Pro" w:hAnsi="Minion Pro" w:cs="Minion Pro"/>
        <w:color w:val="595959"/>
        <w:sz w:val="14"/>
      </w:rPr>
      <w:t>Херцеговина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тел</w:t>
    </w:r>
    <w:proofErr w:type="spellEnd"/>
    <w:r>
      <w:rPr>
        <w:rFonts w:ascii="Minion Pro" w:hAnsi="Minion Pro" w:cs="Minion Pro"/>
        <w:color w:val="595959"/>
        <w:sz w:val="14"/>
      </w:rPr>
      <w:t xml:space="preserve">. +387 51 234 100, </w:t>
    </w:r>
    <w:proofErr w:type="spellStart"/>
    <w:r>
      <w:rPr>
        <w:rFonts w:ascii="Minion Pro" w:hAnsi="Minion Pro" w:cs="Minion Pro"/>
        <w:color w:val="595959"/>
        <w:sz w:val="14"/>
      </w:rPr>
      <w:t>фаx</w:t>
    </w:r>
    <w:proofErr w:type="spellEnd"/>
    <w:r>
      <w:rPr>
        <w:rFonts w:ascii="Minion Pro" w:hAnsi="Minion Pro" w:cs="Minion Pro"/>
        <w:color w:val="595959"/>
        <w:sz w:val="14"/>
      </w:rPr>
      <w:t xml:space="preserve"> +387 51 215 454, </w:t>
    </w:r>
    <w:proofErr w:type="spellStart"/>
    <w:r>
      <w:rPr>
        <w:rFonts w:ascii="Minion Pro" w:hAnsi="Minion Pro" w:cs="Minion Pro"/>
        <w:color w:val="595959"/>
        <w:sz w:val="14"/>
      </w:rPr>
      <w:t>Старалокација</w:t>
    </w:r>
    <w:proofErr w:type="spellEnd"/>
    <w:r>
      <w:rPr>
        <w:rFonts w:ascii="Minion Pro" w:hAnsi="Minion Pro" w:cs="Minion Pro"/>
        <w:color w:val="595959"/>
        <w:sz w:val="14"/>
      </w:rPr>
      <w:t xml:space="preserve">: </w:t>
    </w:r>
    <w:proofErr w:type="spellStart"/>
    <w:r>
      <w:rPr>
        <w:rFonts w:ascii="Minion Pro" w:hAnsi="Minion Pro" w:cs="Minion Pro"/>
        <w:color w:val="595959"/>
        <w:sz w:val="14"/>
      </w:rPr>
      <w:t>Мачванска</w:t>
    </w:r>
    <w:proofErr w:type="spellEnd"/>
    <w:r>
      <w:rPr>
        <w:rFonts w:ascii="Minion Pro" w:hAnsi="Minion Pro" w:cs="Minion Pro"/>
        <w:color w:val="595959"/>
        <w:sz w:val="14"/>
      </w:rPr>
      <w:t xml:space="preserve"> 10, 78000 </w:t>
    </w:r>
    <w:proofErr w:type="spellStart"/>
    <w:r>
      <w:rPr>
        <w:rFonts w:ascii="Minion Pro" w:hAnsi="Minion Pro" w:cs="Minion Pro"/>
        <w:color w:val="595959"/>
        <w:sz w:val="14"/>
      </w:rPr>
      <w:t>БањаЛука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БиХ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тел</w:t>
    </w:r>
    <w:proofErr w:type="spellEnd"/>
    <w:r>
      <w:rPr>
        <w:rFonts w:ascii="Minion Pro" w:hAnsi="Minion Pro" w:cs="Minion Pro"/>
        <w:color w:val="595959"/>
        <w:sz w:val="14"/>
      </w:rPr>
      <w:t xml:space="preserve">. +387 51 466 138 </w:t>
    </w:r>
    <w:proofErr w:type="spellStart"/>
    <w:r>
      <w:rPr>
        <w:rFonts w:ascii="Minion Pro" w:hAnsi="Minion Pro" w:cs="Minion Pro"/>
        <w:color w:val="595959"/>
        <w:sz w:val="14"/>
      </w:rPr>
      <w:t>Стоматологија</w:t>
    </w:r>
    <w:proofErr w:type="spellEnd"/>
    <w:r>
      <w:rPr>
        <w:rFonts w:ascii="Minion Pro" w:hAnsi="Minion Pro" w:cs="Minion Pro"/>
        <w:color w:val="595959"/>
        <w:sz w:val="14"/>
      </w:rPr>
      <w:t xml:space="preserve">:  </w:t>
    </w:r>
    <w:proofErr w:type="spellStart"/>
    <w:r>
      <w:rPr>
        <w:rFonts w:ascii="Minion Pro" w:hAnsi="Minion Pro" w:cs="Minion Pro"/>
        <w:color w:val="595959"/>
        <w:sz w:val="14"/>
      </w:rPr>
      <w:t>Универзитетскикампус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БулеварвојводеПетраБојовића</w:t>
    </w:r>
    <w:proofErr w:type="spellEnd"/>
    <w:r>
      <w:rPr>
        <w:rFonts w:ascii="Minion Pro" w:hAnsi="Minion Pro" w:cs="Minion Pro"/>
        <w:color w:val="595959"/>
        <w:sz w:val="14"/>
      </w:rPr>
      <w:t xml:space="preserve"> 1а, 78000 </w:t>
    </w:r>
    <w:proofErr w:type="spellStart"/>
    <w:r>
      <w:rPr>
        <w:rFonts w:ascii="Minion Pro" w:hAnsi="Minion Pro" w:cs="Minion Pro"/>
        <w:color w:val="595959"/>
        <w:sz w:val="14"/>
      </w:rPr>
      <w:t>БањаЛука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БиХ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тел</w:t>
    </w:r>
    <w:proofErr w:type="spellEnd"/>
    <w:r>
      <w:rPr>
        <w:rFonts w:ascii="Minion Pro" w:hAnsi="Minion Pro" w:cs="Minion Pro"/>
        <w:color w:val="595959"/>
        <w:sz w:val="14"/>
      </w:rPr>
      <w:t xml:space="preserve">. +387 51 348 121, </w:t>
    </w:r>
    <w:proofErr w:type="spellStart"/>
    <w:r>
      <w:rPr>
        <w:rFonts w:ascii="Minion Pro" w:hAnsi="Minion Pro" w:cs="Minion Pro"/>
        <w:color w:val="595959"/>
        <w:sz w:val="14"/>
      </w:rPr>
      <w:t>Фармација</w:t>
    </w:r>
    <w:proofErr w:type="spellEnd"/>
    <w:r>
      <w:rPr>
        <w:rFonts w:ascii="Minion Pro" w:hAnsi="Minion Pro" w:cs="Minion Pro"/>
        <w:color w:val="595959"/>
        <w:sz w:val="14"/>
      </w:rPr>
      <w:t xml:space="preserve">:  </w:t>
    </w:r>
    <w:proofErr w:type="spellStart"/>
    <w:r>
      <w:rPr>
        <w:rFonts w:ascii="Minion Pro" w:hAnsi="Minion Pro" w:cs="Minion Pro"/>
        <w:color w:val="595959"/>
        <w:sz w:val="14"/>
      </w:rPr>
      <w:t>Универзитетскикампус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БулеварвојводеПетраБојовића</w:t>
    </w:r>
    <w:proofErr w:type="spellEnd"/>
    <w:r>
      <w:rPr>
        <w:rFonts w:ascii="Minion Pro" w:hAnsi="Minion Pro" w:cs="Minion Pro"/>
        <w:color w:val="595959"/>
        <w:sz w:val="14"/>
      </w:rPr>
      <w:t xml:space="preserve"> 1а, 78000 </w:t>
    </w:r>
    <w:proofErr w:type="spellStart"/>
    <w:r>
      <w:rPr>
        <w:rFonts w:ascii="Minion Pro" w:hAnsi="Minion Pro" w:cs="Minion Pro"/>
        <w:color w:val="595959"/>
        <w:sz w:val="14"/>
      </w:rPr>
      <w:t>БањаЛука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БиХтел</w:t>
    </w:r>
    <w:proofErr w:type="spellEnd"/>
    <w:r>
      <w:rPr>
        <w:rFonts w:ascii="Minion Pro" w:hAnsi="Minion Pro" w:cs="Minion Pro"/>
        <w:color w:val="595959"/>
        <w:sz w:val="14"/>
      </w:rPr>
      <w:t xml:space="preserve">. +387 51 340 </w:t>
    </w:r>
    <w:proofErr w:type="gramStart"/>
    <w:r>
      <w:rPr>
        <w:rFonts w:ascii="Minion Pro" w:hAnsi="Minion Pro" w:cs="Minion Pro"/>
        <w:color w:val="595959"/>
        <w:sz w:val="14"/>
      </w:rPr>
      <w:t>150  www.mf</w:t>
    </w:r>
    <w:proofErr w:type="gramEnd"/>
    <w:r>
      <w:rPr>
        <w:rFonts w:ascii="Minion Pro" w:hAnsi="Minion Pro" w:cs="Minion Pro"/>
        <w:color w:val="595959"/>
        <w:sz w:val="14"/>
      </w:rPr>
      <w:t>-bl.rs.ba</w:t>
    </w:r>
  </w:p>
  <w:p w:rsidR="00DA0E51" w:rsidRDefault="00DA0E51">
    <w:pPr>
      <w:pStyle w:val="Footer"/>
    </w:pPr>
  </w:p>
  <w:p w:rsidR="00DA0E51" w:rsidRDefault="00DA0E51">
    <w:pPr>
      <w:pStyle w:val="Footer"/>
    </w:pPr>
  </w:p>
  <w:p w:rsidR="00DA0E51" w:rsidRDefault="00DA0E51">
    <w:pPr>
      <w:pStyle w:val="Footer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443"/>
    </w:tblGrid>
    <w:tr w:rsidR="00DA0E51">
      <w:trPr>
        <w:trHeight w:val="23"/>
      </w:trPr>
      <w:tc>
        <w:tcPr>
          <w:tcW w:w="9443" w:type="dxa"/>
          <w:tcBorders>
            <w:bottom w:val="single" w:sz="4" w:space="0" w:color="808080"/>
          </w:tcBorders>
          <w:shd w:val="clear" w:color="auto" w:fill="auto"/>
        </w:tcPr>
        <w:p w:rsidR="00DA0E51" w:rsidRDefault="00DA0E51">
          <w:pPr>
            <w:pStyle w:val="brojstranica"/>
          </w:pPr>
          <w:proofErr w:type="spellStart"/>
          <w:r>
            <w:rPr>
              <w:szCs w:val="20"/>
              <w:lang w:val="en-US"/>
            </w:rPr>
            <w:t>Strana</w:t>
          </w:r>
          <w:proofErr w:type="spellEnd"/>
          <w:r>
            <w:rPr>
              <w:szCs w:val="20"/>
            </w:rPr>
            <w:t xml:space="preserve"> | </w:t>
          </w:r>
          <w:r w:rsidR="004419EE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="004419EE">
            <w:rPr>
              <w:szCs w:val="20"/>
            </w:rPr>
            <w:fldChar w:fldCharType="separate"/>
          </w:r>
          <w:r w:rsidR="0049618C">
            <w:rPr>
              <w:noProof/>
              <w:szCs w:val="20"/>
            </w:rPr>
            <w:t>1</w:t>
          </w:r>
          <w:r w:rsidR="004419EE">
            <w:rPr>
              <w:szCs w:val="20"/>
            </w:rPr>
            <w:fldChar w:fldCharType="end"/>
          </w:r>
          <w:r>
            <w:t>od</w:t>
          </w:r>
          <w:fldSimple w:instr=" NUMPAGES \*Arabic ">
            <w:r w:rsidR="0049618C">
              <w:rPr>
                <w:noProof/>
              </w:rPr>
              <w:t>1</w:t>
            </w:r>
          </w:fldSimple>
        </w:p>
      </w:tc>
    </w:tr>
  </w:tbl>
  <w:p w:rsidR="00DA0E51" w:rsidRDefault="00DA0E51">
    <w:pPr>
      <w:pStyle w:val="Footer"/>
      <w:jc w:val="both"/>
    </w:pPr>
    <w:proofErr w:type="spellStart"/>
    <w:r>
      <w:rPr>
        <w:rFonts w:ascii="Minion Pro" w:hAnsi="Minion Pro" w:cs="Arial"/>
        <w:color w:val="595959"/>
        <w:sz w:val="14"/>
      </w:rPr>
      <w:t>Dekanat</w:t>
    </w:r>
    <w:proofErr w:type="spellEnd"/>
    <w:r>
      <w:rPr>
        <w:rFonts w:ascii="Minion Pro" w:hAnsi="Minion Pro" w:cs="Arial"/>
        <w:color w:val="595959"/>
        <w:sz w:val="14"/>
      </w:rPr>
      <w:t xml:space="preserve">:  Save </w:t>
    </w:r>
    <w:proofErr w:type="spellStart"/>
    <w:r>
      <w:rPr>
        <w:rFonts w:ascii="Minion Pro" w:hAnsi="Minion Pro" w:cs="Arial"/>
        <w:color w:val="595959"/>
        <w:sz w:val="14"/>
      </w:rPr>
      <w:t>Mrkalja</w:t>
    </w:r>
    <w:proofErr w:type="spellEnd"/>
    <w:r>
      <w:rPr>
        <w:rFonts w:ascii="Minion Pro" w:hAnsi="Minion Pro" w:cs="Arial"/>
        <w:color w:val="595959"/>
        <w:sz w:val="14"/>
      </w:rPr>
      <w:t xml:space="preserve"> 14, 78000 </w:t>
    </w:r>
    <w:proofErr w:type="spellStart"/>
    <w:r>
      <w:rPr>
        <w:rFonts w:ascii="Minion Pro" w:hAnsi="Minion Pro" w:cs="Arial"/>
        <w:color w:val="595959"/>
        <w:sz w:val="14"/>
      </w:rPr>
      <w:t>Banja</w:t>
    </w:r>
    <w:proofErr w:type="spellEnd"/>
    <w:r>
      <w:rPr>
        <w:rFonts w:ascii="Minion Pro" w:hAnsi="Minion Pro" w:cs="Arial"/>
        <w:color w:val="595959"/>
        <w:sz w:val="14"/>
      </w:rPr>
      <w:t xml:space="preserve"> Luka, </w:t>
    </w:r>
    <w:proofErr w:type="spellStart"/>
    <w:r>
      <w:rPr>
        <w:rFonts w:ascii="Minion Pro" w:hAnsi="Minion Pro" w:cs="Arial"/>
        <w:color w:val="595959"/>
        <w:sz w:val="14"/>
      </w:rPr>
      <w:t>Bosna</w:t>
    </w:r>
    <w:proofErr w:type="spellEnd"/>
    <w:r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i</w:t>
    </w:r>
    <w:proofErr w:type="spellEnd"/>
    <w:r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Hercegovina</w:t>
    </w:r>
    <w:proofErr w:type="spellEnd"/>
    <w:r>
      <w:rPr>
        <w:rFonts w:ascii="Minion Pro" w:hAnsi="Minion Pro" w:cs="Arial"/>
        <w:color w:val="595959"/>
        <w:sz w:val="14"/>
      </w:rPr>
      <w:t xml:space="preserve">, tel. +387 51 234 100, fax +387 51 215 454, </w:t>
    </w:r>
    <w:proofErr w:type="spellStart"/>
    <w:r>
      <w:rPr>
        <w:rFonts w:ascii="Minion Pro" w:hAnsi="Minion Pro" w:cs="Arial"/>
        <w:color w:val="595959"/>
        <w:sz w:val="14"/>
      </w:rPr>
      <w:t>Staralokacija</w:t>
    </w:r>
    <w:proofErr w:type="spellEnd"/>
    <w:r>
      <w:rPr>
        <w:rFonts w:ascii="Minion Pro" w:hAnsi="Minion Pro" w:cs="Arial"/>
        <w:color w:val="595959"/>
        <w:sz w:val="14"/>
      </w:rPr>
      <w:t xml:space="preserve">: </w:t>
    </w:r>
    <w:proofErr w:type="spellStart"/>
    <w:r>
      <w:rPr>
        <w:rFonts w:ascii="Minion Pro" w:hAnsi="Minion Pro" w:cs="Arial"/>
        <w:color w:val="595959"/>
        <w:sz w:val="14"/>
      </w:rPr>
      <w:t>Mačvanska</w:t>
    </w:r>
    <w:proofErr w:type="spellEnd"/>
    <w:r>
      <w:rPr>
        <w:rFonts w:ascii="Minion Pro" w:hAnsi="Minion Pro" w:cs="Arial"/>
        <w:color w:val="595959"/>
        <w:sz w:val="14"/>
      </w:rPr>
      <w:t xml:space="preserve"> 10, 78000 Banja Luka, BiH, tel. +387 51 466 138 </w:t>
    </w:r>
    <w:proofErr w:type="spellStart"/>
    <w:r>
      <w:rPr>
        <w:rFonts w:ascii="Minion Pro" w:hAnsi="Minion Pro" w:cs="Arial"/>
        <w:color w:val="595959"/>
        <w:sz w:val="14"/>
      </w:rPr>
      <w:t>Stomatologija</w:t>
    </w:r>
    <w:proofErr w:type="spellEnd"/>
    <w:r>
      <w:rPr>
        <w:rFonts w:ascii="Minion Pro" w:hAnsi="Minion Pro" w:cs="Arial"/>
        <w:color w:val="595959"/>
        <w:sz w:val="14"/>
      </w:rPr>
      <w:t xml:space="preserve">:  </w:t>
    </w:r>
    <w:proofErr w:type="spellStart"/>
    <w:r>
      <w:rPr>
        <w:rFonts w:ascii="Minion Pro" w:hAnsi="Minion Pro" w:cs="Arial"/>
        <w:color w:val="595959"/>
        <w:sz w:val="14"/>
      </w:rPr>
      <w:t>Univerzitetskikampus</w:t>
    </w:r>
    <w:proofErr w:type="spellEnd"/>
    <w:r>
      <w:rPr>
        <w:rFonts w:ascii="Minion Pro" w:hAnsi="Minion Pro" w:cs="Arial"/>
        <w:color w:val="595959"/>
        <w:sz w:val="14"/>
      </w:rPr>
      <w:t xml:space="preserve">, </w:t>
    </w:r>
    <w:proofErr w:type="spellStart"/>
    <w:r>
      <w:rPr>
        <w:rFonts w:ascii="Minion Pro" w:hAnsi="Minion Pro" w:cs="Arial"/>
        <w:color w:val="595959"/>
        <w:sz w:val="14"/>
      </w:rPr>
      <w:t>Bulevarvojvode</w:t>
    </w:r>
    <w:proofErr w:type="spellEnd"/>
    <w:r>
      <w:rPr>
        <w:rFonts w:ascii="Minion Pro" w:hAnsi="Minion Pro" w:cs="Arial"/>
        <w:color w:val="595959"/>
        <w:sz w:val="14"/>
      </w:rPr>
      <w:t xml:space="preserve"> Petra </w:t>
    </w:r>
    <w:proofErr w:type="spellStart"/>
    <w:r>
      <w:rPr>
        <w:rFonts w:ascii="Minion Pro" w:hAnsi="Minion Pro" w:cs="Arial"/>
        <w:color w:val="595959"/>
        <w:sz w:val="14"/>
      </w:rPr>
      <w:t>Bojovića</w:t>
    </w:r>
    <w:proofErr w:type="spellEnd"/>
    <w:r>
      <w:rPr>
        <w:rFonts w:ascii="Minion Pro" w:hAnsi="Minion Pro" w:cs="Arial"/>
        <w:color w:val="595959"/>
        <w:sz w:val="14"/>
      </w:rPr>
      <w:t xml:space="preserve"> 1a, 78000 </w:t>
    </w:r>
    <w:proofErr w:type="spellStart"/>
    <w:r>
      <w:rPr>
        <w:rFonts w:ascii="Minion Pro" w:hAnsi="Minion Pro" w:cs="Arial"/>
        <w:color w:val="595959"/>
        <w:sz w:val="14"/>
      </w:rPr>
      <w:t>Banja</w:t>
    </w:r>
    <w:proofErr w:type="spellEnd"/>
    <w:r>
      <w:rPr>
        <w:rFonts w:ascii="Minion Pro" w:hAnsi="Minion Pro" w:cs="Arial"/>
        <w:color w:val="595959"/>
        <w:sz w:val="14"/>
      </w:rPr>
      <w:t xml:space="preserve"> Luka, BiH, tel. +387 51 348 121, </w:t>
    </w:r>
    <w:proofErr w:type="spellStart"/>
    <w:r>
      <w:rPr>
        <w:rFonts w:ascii="Minion Pro" w:hAnsi="Minion Pro" w:cs="Arial"/>
        <w:color w:val="595959"/>
        <w:sz w:val="14"/>
      </w:rPr>
      <w:t>Farmacija</w:t>
    </w:r>
    <w:proofErr w:type="spellEnd"/>
    <w:r>
      <w:rPr>
        <w:rFonts w:ascii="Minion Pro" w:hAnsi="Minion Pro" w:cs="Arial"/>
        <w:color w:val="595959"/>
        <w:sz w:val="14"/>
      </w:rPr>
      <w:t xml:space="preserve">:  </w:t>
    </w:r>
    <w:proofErr w:type="spellStart"/>
    <w:r>
      <w:rPr>
        <w:rFonts w:ascii="Minion Pro" w:hAnsi="Minion Pro" w:cs="Arial"/>
        <w:color w:val="595959"/>
        <w:sz w:val="14"/>
      </w:rPr>
      <w:t>Univerzitetskikampus</w:t>
    </w:r>
    <w:proofErr w:type="spellEnd"/>
    <w:r>
      <w:rPr>
        <w:rFonts w:ascii="Minion Pro" w:hAnsi="Minion Pro" w:cs="Arial"/>
        <w:color w:val="595959"/>
        <w:sz w:val="14"/>
      </w:rPr>
      <w:t xml:space="preserve">, </w:t>
    </w:r>
    <w:proofErr w:type="spellStart"/>
    <w:r>
      <w:rPr>
        <w:rFonts w:ascii="Minion Pro" w:hAnsi="Minion Pro" w:cs="Arial"/>
        <w:color w:val="595959"/>
        <w:sz w:val="14"/>
      </w:rPr>
      <w:t>Bulevarvojvode</w:t>
    </w:r>
    <w:proofErr w:type="spellEnd"/>
    <w:r>
      <w:rPr>
        <w:rFonts w:ascii="Minion Pro" w:hAnsi="Minion Pro" w:cs="Arial"/>
        <w:color w:val="595959"/>
        <w:sz w:val="14"/>
      </w:rPr>
      <w:t xml:space="preserve"> Petra </w:t>
    </w:r>
    <w:proofErr w:type="spellStart"/>
    <w:r>
      <w:rPr>
        <w:rFonts w:ascii="Minion Pro" w:hAnsi="Minion Pro" w:cs="Arial"/>
        <w:color w:val="595959"/>
        <w:sz w:val="14"/>
      </w:rPr>
      <w:t>Bojovića</w:t>
    </w:r>
    <w:proofErr w:type="spellEnd"/>
    <w:r>
      <w:rPr>
        <w:rFonts w:ascii="Minion Pro" w:hAnsi="Minion Pro" w:cs="Arial"/>
        <w:color w:val="595959"/>
        <w:sz w:val="14"/>
      </w:rPr>
      <w:t xml:space="preserve"> 1a, 78000 </w:t>
    </w:r>
    <w:proofErr w:type="spellStart"/>
    <w:r>
      <w:rPr>
        <w:rFonts w:ascii="Minion Pro" w:hAnsi="Minion Pro" w:cs="Arial"/>
        <w:color w:val="595959"/>
        <w:sz w:val="14"/>
      </w:rPr>
      <w:t>Banja</w:t>
    </w:r>
    <w:proofErr w:type="spellEnd"/>
    <w:r>
      <w:rPr>
        <w:rFonts w:ascii="Minion Pro" w:hAnsi="Minion Pro" w:cs="Arial"/>
        <w:color w:val="595959"/>
        <w:sz w:val="14"/>
      </w:rPr>
      <w:t xml:space="preserve"> Luka, BiH tel. +387 51 340 </w:t>
    </w:r>
    <w:proofErr w:type="gramStart"/>
    <w:r>
      <w:rPr>
        <w:rFonts w:ascii="Minion Pro" w:hAnsi="Minion Pro" w:cs="Arial"/>
        <w:color w:val="595959"/>
        <w:sz w:val="14"/>
      </w:rPr>
      <w:t>150  www.mf</w:t>
    </w:r>
    <w:proofErr w:type="gramEnd"/>
    <w:r>
      <w:rPr>
        <w:rFonts w:ascii="Minion Pro" w:hAnsi="Minion Pro" w:cs="Arial"/>
        <w:color w:val="595959"/>
        <w:sz w:val="14"/>
      </w:rPr>
      <w:t>-bl.rs.ba</w:t>
    </w:r>
  </w:p>
  <w:p w:rsidR="00DA0E51" w:rsidRDefault="00DA0E51">
    <w:pPr>
      <w:pStyle w:val="Footer"/>
    </w:pPr>
  </w:p>
  <w:p w:rsidR="00DA0E51" w:rsidRDefault="00DA0E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51" w:rsidRDefault="00DA0E51">
      <w:r>
        <w:separator/>
      </w:r>
    </w:p>
  </w:footnote>
  <w:footnote w:type="continuationSeparator" w:id="1">
    <w:p w:rsidR="00DA0E51" w:rsidRDefault="00DA0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51" w:rsidRDefault="00DA0E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51" w:rsidRDefault="00DA0E51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559675" cy="1484630"/>
          <wp:effectExtent l="1905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4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sz w:val="24"/>
        <w:szCs w:val="24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sz w:val="24"/>
        <w:szCs w:val="24"/>
      </w:rPr>
    </w:lvl>
  </w:abstractNum>
  <w:abstractNum w:abstractNumId="3">
    <w:nsid w:val="00000004"/>
    <w:multiLevelType w:val="singleLevel"/>
    <w:tmpl w:val="27BEED1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lang w:val="sr-Latn-CS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4"/>
        <w:szCs w:val="24"/>
        <w:lang w:val="sr-Latn-CS"/>
      </w:rPr>
    </w:lvl>
  </w:abstractNum>
  <w:abstractNum w:abstractNumId="5">
    <w:nsid w:val="00000006"/>
    <w:multiLevelType w:val="single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4"/>
        <w:szCs w:val="24"/>
        <w:lang w:val="sr-Latn-CS"/>
      </w:r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de-DE"/>
      </w:rPr>
    </w:lvl>
  </w:abstractNum>
  <w:abstractNum w:abstractNumId="7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8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22"/>
        <w:szCs w:val="22"/>
        <w:lang w:val="sr-Latn-CS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  <w:lang w:val="sr-Latn-CS"/>
      </w:rPr>
    </w:lvl>
  </w:abstractNum>
  <w:abstractNum w:abstractNumId="10">
    <w:nsid w:val="0CB821E4"/>
    <w:multiLevelType w:val="hybridMultilevel"/>
    <w:tmpl w:val="8070C104"/>
    <w:lvl w:ilvl="0" w:tplc="F566E3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787088"/>
    <w:multiLevelType w:val="hybridMultilevel"/>
    <w:tmpl w:val="F2123C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85975"/>
    <w:multiLevelType w:val="hybridMultilevel"/>
    <w:tmpl w:val="7C928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6B7EAA"/>
    <w:multiLevelType w:val="hybridMultilevel"/>
    <w:tmpl w:val="C52A7314"/>
    <w:lvl w:ilvl="0" w:tplc="29C82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2C6F1E"/>
    <w:multiLevelType w:val="hybridMultilevel"/>
    <w:tmpl w:val="8DEE86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6F43D4"/>
    <w:multiLevelType w:val="hybridMultilevel"/>
    <w:tmpl w:val="C4B83A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731C52"/>
    <w:multiLevelType w:val="hybridMultilevel"/>
    <w:tmpl w:val="CF86D288"/>
    <w:lvl w:ilvl="0" w:tplc="6C7E7B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D73FC5"/>
    <w:multiLevelType w:val="hybridMultilevel"/>
    <w:tmpl w:val="25126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6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C2CCC"/>
    <w:rsid w:val="00011240"/>
    <w:rsid w:val="00013140"/>
    <w:rsid w:val="00041FFD"/>
    <w:rsid w:val="00053FFA"/>
    <w:rsid w:val="00067A34"/>
    <w:rsid w:val="000D1E9B"/>
    <w:rsid w:val="00105300"/>
    <w:rsid w:val="00121B72"/>
    <w:rsid w:val="00143C00"/>
    <w:rsid w:val="00154066"/>
    <w:rsid w:val="00176B5C"/>
    <w:rsid w:val="00216185"/>
    <w:rsid w:val="0026160B"/>
    <w:rsid w:val="002B5434"/>
    <w:rsid w:val="002D2E89"/>
    <w:rsid w:val="00355F54"/>
    <w:rsid w:val="00362153"/>
    <w:rsid w:val="003B205B"/>
    <w:rsid w:val="003B3D8D"/>
    <w:rsid w:val="004419EE"/>
    <w:rsid w:val="00487590"/>
    <w:rsid w:val="00490389"/>
    <w:rsid w:val="00495011"/>
    <w:rsid w:val="0049618C"/>
    <w:rsid w:val="004B58F1"/>
    <w:rsid w:val="004E52C7"/>
    <w:rsid w:val="004E614D"/>
    <w:rsid w:val="004F5FAB"/>
    <w:rsid w:val="005359B2"/>
    <w:rsid w:val="00542F31"/>
    <w:rsid w:val="00626012"/>
    <w:rsid w:val="00665528"/>
    <w:rsid w:val="00673412"/>
    <w:rsid w:val="0069149B"/>
    <w:rsid w:val="007229E2"/>
    <w:rsid w:val="007C67C7"/>
    <w:rsid w:val="007D6648"/>
    <w:rsid w:val="007E3738"/>
    <w:rsid w:val="008B6C89"/>
    <w:rsid w:val="008C2CCC"/>
    <w:rsid w:val="008E40D5"/>
    <w:rsid w:val="0090282E"/>
    <w:rsid w:val="0097471D"/>
    <w:rsid w:val="009D66AE"/>
    <w:rsid w:val="00A56CFB"/>
    <w:rsid w:val="00A95F92"/>
    <w:rsid w:val="00AB6EBE"/>
    <w:rsid w:val="00B240A6"/>
    <w:rsid w:val="00BA74BC"/>
    <w:rsid w:val="00BB7998"/>
    <w:rsid w:val="00BE4675"/>
    <w:rsid w:val="00C74A58"/>
    <w:rsid w:val="00C9732E"/>
    <w:rsid w:val="00CE5A9D"/>
    <w:rsid w:val="00CF3AF9"/>
    <w:rsid w:val="00D60D2D"/>
    <w:rsid w:val="00DA0E51"/>
    <w:rsid w:val="00DA19AB"/>
    <w:rsid w:val="00DC773A"/>
    <w:rsid w:val="00DF3894"/>
    <w:rsid w:val="00E20E15"/>
    <w:rsid w:val="00E447FD"/>
    <w:rsid w:val="00F4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C7"/>
    <w:pPr>
      <w:suppressAutoHyphens/>
    </w:pPr>
    <w:rPr>
      <w:lang w:eastAsia="ar-SA"/>
    </w:rPr>
  </w:style>
  <w:style w:type="paragraph" w:styleId="Heading6">
    <w:name w:val="heading 6"/>
    <w:basedOn w:val="Normal"/>
    <w:next w:val="Normal"/>
    <w:qFormat/>
    <w:rsid w:val="007C67C7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 Cirilica" w:hAnsi="Arial Cirilica" w:cs="Arial Cirilica"/>
      <w:sz w:val="28"/>
    </w:rPr>
  </w:style>
  <w:style w:type="paragraph" w:styleId="Heading7">
    <w:name w:val="heading 7"/>
    <w:basedOn w:val="Normal"/>
    <w:next w:val="Normal"/>
    <w:qFormat/>
    <w:rsid w:val="007C67C7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 Cirilica" w:hAnsi="Arial Cirilica" w:cs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C67C7"/>
  </w:style>
  <w:style w:type="character" w:customStyle="1" w:styleId="WW8Num1z1">
    <w:name w:val="WW8Num1z1"/>
    <w:rsid w:val="007C67C7"/>
  </w:style>
  <w:style w:type="character" w:customStyle="1" w:styleId="WW8Num1z2">
    <w:name w:val="WW8Num1z2"/>
    <w:rsid w:val="007C67C7"/>
  </w:style>
  <w:style w:type="character" w:customStyle="1" w:styleId="WW8Num1z3">
    <w:name w:val="WW8Num1z3"/>
    <w:rsid w:val="007C67C7"/>
  </w:style>
  <w:style w:type="character" w:customStyle="1" w:styleId="WW8Num1z4">
    <w:name w:val="WW8Num1z4"/>
    <w:rsid w:val="007C67C7"/>
  </w:style>
  <w:style w:type="character" w:customStyle="1" w:styleId="WW8Num1z5">
    <w:name w:val="WW8Num1z5"/>
    <w:rsid w:val="007C67C7"/>
  </w:style>
  <w:style w:type="character" w:customStyle="1" w:styleId="WW8Num1z6">
    <w:name w:val="WW8Num1z6"/>
    <w:rsid w:val="007C67C7"/>
  </w:style>
  <w:style w:type="character" w:customStyle="1" w:styleId="WW8Num1z7">
    <w:name w:val="WW8Num1z7"/>
    <w:rsid w:val="007C67C7"/>
  </w:style>
  <w:style w:type="character" w:customStyle="1" w:styleId="WW8Num1z8">
    <w:name w:val="WW8Num1z8"/>
    <w:rsid w:val="007C67C7"/>
  </w:style>
  <w:style w:type="character" w:customStyle="1" w:styleId="WW8Num2z0">
    <w:name w:val="WW8Num2z0"/>
    <w:rsid w:val="007C67C7"/>
    <w:rPr>
      <w:rFonts w:hint="default"/>
    </w:rPr>
  </w:style>
  <w:style w:type="character" w:customStyle="1" w:styleId="WW8Num2z1">
    <w:name w:val="WW8Num2z1"/>
    <w:rsid w:val="007C67C7"/>
  </w:style>
  <w:style w:type="character" w:customStyle="1" w:styleId="WW8Num2z2">
    <w:name w:val="WW8Num2z2"/>
    <w:rsid w:val="007C67C7"/>
  </w:style>
  <w:style w:type="character" w:customStyle="1" w:styleId="WW8Num2z3">
    <w:name w:val="WW8Num2z3"/>
    <w:rsid w:val="007C67C7"/>
  </w:style>
  <w:style w:type="character" w:customStyle="1" w:styleId="WW8Num2z4">
    <w:name w:val="WW8Num2z4"/>
    <w:rsid w:val="007C67C7"/>
  </w:style>
  <w:style w:type="character" w:customStyle="1" w:styleId="WW8Num2z5">
    <w:name w:val="WW8Num2z5"/>
    <w:rsid w:val="007C67C7"/>
  </w:style>
  <w:style w:type="character" w:customStyle="1" w:styleId="WW8Num2z6">
    <w:name w:val="WW8Num2z6"/>
    <w:rsid w:val="007C67C7"/>
  </w:style>
  <w:style w:type="character" w:customStyle="1" w:styleId="WW8Num2z7">
    <w:name w:val="WW8Num2z7"/>
    <w:rsid w:val="007C67C7"/>
  </w:style>
  <w:style w:type="character" w:customStyle="1" w:styleId="WW8Num2z8">
    <w:name w:val="WW8Num2z8"/>
    <w:rsid w:val="007C67C7"/>
  </w:style>
  <w:style w:type="character" w:customStyle="1" w:styleId="WW8Num3z0">
    <w:name w:val="WW8Num3z0"/>
    <w:rsid w:val="007C67C7"/>
    <w:rPr>
      <w:rFonts w:hint="default"/>
      <w:bCs/>
      <w:sz w:val="24"/>
      <w:szCs w:val="24"/>
    </w:rPr>
  </w:style>
  <w:style w:type="character" w:customStyle="1" w:styleId="WW8Num3z1">
    <w:name w:val="WW8Num3z1"/>
    <w:rsid w:val="007C67C7"/>
  </w:style>
  <w:style w:type="character" w:customStyle="1" w:styleId="WW8Num3z2">
    <w:name w:val="WW8Num3z2"/>
    <w:rsid w:val="007C67C7"/>
  </w:style>
  <w:style w:type="character" w:customStyle="1" w:styleId="WW8Num3z3">
    <w:name w:val="WW8Num3z3"/>
    <w:rsid w:val="007C67C7"/>
  </w:style>
  <w:style w:type="character" w:customStyle="1" w:styleId="WW8Num3z4">
    <w:name w:val="WW8Num3z4"/>
    <w:rsid w:val="007C67C7"/>
  </w:style>
  <w:style w:type="character" w:customStyle="1" w:styleId="WW8Num3z5">
    <w:name w:val="WW8Num3z5"/>
    <w:rsid w:val="007C67C7"/>
  </w:style>
  <w:style w:type="character" w:customStyle="1" w:styleId="WW8Num3z6">
    <w:name w:val="WW8Num3z6"/>
    <w:rsid w:val="007C67C7"/>
  </w:style>
  <w:style w:type="character" w:customStyle="1" w:styleId="WW8Num3z7">
    <w:name w:val="WW8Num3z7"/>
    <w:rsid w:val="007C67C7"/>
  </w:style>
  <w:style w:type="character" w:customStyle="1" w:styleId="WW8Num3z8">
    <w:name w:val="WW8Num3z8"/>
    <w:rsid w:val="007C67C7"/>
  </w:style>
  <w:style w:type="character" w:customStyle="1" w:styleId="WW8Num4z0">
    <w:name w:val="WW8Num4z0"/>
    <w:rsid w:val="007C67C7"/>
    <w:rPr>
      <w:rFonts w:hint="default"/>
    </w:rPr>
  </w:style>
  <w:style w:type="character" w:customStyle="1" w:styleId="WW8Num4z1">
    <w:name w:val="WW8Num4z1"/>
    <w:rsid w:val="007C67C7"/>
  </w:style>
  <w:style w:type="character" w:customStyle="1" w:styleId="WW8Num4z2">
    <w:name w:val="WW8Num4z2"/>
    <w:rsid w:val="007C67C7"/>
  </w:style>
  <w:style w:type="character" w:customStyle="1" w:styleId="WW8Num4z3">
    <w:name w:val="WW8Num4z3"/>
    <w:rsid w:val="007C67C7"/>
  </w:style>
  <w:style w:type="character" w:customStyle="1" w:styleId="WW8Num4z4">
    <w:name w:val="WW8Num4z4"/>
    <w:rsid w:val="007C67C7"/>
  </w:style>
  <w:style w:type="character" w:customStyle="1" w:styleId="WW8Num4z5">
    <w:name w:val="WW8Num4z5"/>
    <w:rsid w:val="007C67C7"/>
  </w:style>
  <w:style w:type="character" w:customStyle="1" w:styleId="WW8Num4z6">
    <w:name w:val="WW8Num4z6"/>
    <w:rsid w:val="007C67C7"/>
  </w:style>
  <w:style w:type="character" w:customStyle="1" w:styleId="WW8Num4z7">
    <w:name w:val="WW8Num4z7"/>
    <w:rsid w:val="007C67C7"/>
  </w:style>
  <w:style w:type="character" w:customStyle="1" w:styleId="WW8Num4z8">
    <w:name w:val="WW8Num4z8"/>
    <w:rsid w:val="007C67C7"/>
  </w:style>
  <w:style w:type="character" w:customStyle="1" w:styleId="WW8Num5z0">
    <w:name w:val="WW8Num5z0"/>
    <w:rsid w:val="007C67C7"/>
    <w:rPr>
      <w:rFonts w:hint="default"/>
    </w:rPr>
  </w:style>
  <w:style w:type="character" w:customStyle="1" w:styleId="WW8Num5z1">
    <w:name w:val="WW8Num5z1"/>
    <w:rsid w:val="007C67C7"/>
  </w:style>
  <w:style w:type="character" w:customStyle="1" w:styleId="WW8Num5z2">
    <w:name w:val="WW8Num5z2"/>
    <w:rsid w:val="007C67C7"/>
  </w:style>
  <w:style w:type="character" w:customStyle="1" w:styleId="WW8Num5z3">
    <w:name w:val="WW8Num5z3"/>
    <w:rsid w:val="007C67C7"/>
  </w:style>
  <w:style w:type="character" w:customStyle="1" w:styleId="WW8Num5z4">
    <w:name w:val="WW8Num5z4"/>
    <w:rsid w:val="007C67C7"/>
  </w:style>
  <w:style w:type="character" w:customStyle="1" w:styleId="WW8Num5z5">
    <w:name w:val="WW8Num5z5"/>
    <w:rsid w:val="007C67C7"/>
  </w:style>
  <w:style w:type="character" w:customStyle="1" w:styleId="WW8Num5z6">
    <w:name w:val="WW8Num5z6"/>
    <w:rsid w:val="007C67C7"/>
  </w:style>
  <w:style w:type="character" w:customStyle="1" w:styleId="WW8Num5z7">
    <w:name w:val="WW8Num5z7"/>
    <w:rsid w:val="007C67C7"/>
  </w:style>
  <w:style w:type="character" w:customStyle="1" w:styleId="WW8Num5z8">
    <w:name w:val="WW8Num5z8"/>
    <w:rsid w:val="007C67C7"/>
  </w:style>
  <w:style w:type="character" w:customStyle="1" w:styleId="WW8Num6z0">
    <w:name w:val="WW8Num6z0"/>
    <w:rsid w:val="007C67C7"/>
    <w:rPr>
      <w:rFonts w:hint="default"/>
      <w:b w:val="0"/>
      <w:bCs/>
    </w:rPr>
  </w:style>
  <w:style w:type="character" w:customStyle="1" w:styleId="WW8Num6z1">
    <w:name w:val="WW8Num6z1"/>
    <w:rsid w:val="007C67C7"/>
  </w:style>
  <w:style w:type="character" w:customStyle="1" w:styleId="WW8Num6z2">
    <w:name w:val="WW8Num6z2"/>
    <w:rsid w:val="007C67C7"/>
  </w:style>
  <w:style w:type="character" w:customStyle="1" w:styleId="WW8Num6z3">
    <w:name w:val="WW8Num6z3"/>
    <w:rsid w:val="007C67C7"/>
  </w:style>
  <w:style w:type="character" w:customStyle="1" w:styleId="WW8Num6z4">
    <w:name w:val="WW8Num6z4"/>
    <w:rsid w:val="007C67C7"/>
  </w:style>
  <w:style w:type="character" w:customStyle="1" w:styleId="WW8Num6z5">
    <w:name w:val="WW8Num6z5"/>
    <w:rsid w:val="007C67C7"/>
  </w:style>
  <w:style w:type="character" w:customStyle="1" w:styleId="WW8Num6z6">
    <w:name w:val="WW8Num6z6"/>
    <w:rsid w:val="007C67C7"/>
  </w:style>
  <w:style w:type="character" w:customStyle="1" w:styleId="WW8Num6z7">
    <w:name w:val="WW8Num6z7"/>
    <w:rsid w:val="007C67C7"/>
  </w:style>
  <w:style w:type="character" w:customStyle="1" w:styleId="WW8Num6z8">
    <w:name w:val="WW8Num6z8"/>
    <w:rsid w:val="007C67C7"/>
  </w:style>
  <w:style w:type="character" w:customStyle="1" w:styleId="WW8Num7z0">
    <w:name w:val="WW8Num7z0"/>
    <w:rsid w:val="007C67C7"/>
    <w:rPr>
      <w:b w:val="0"/>
      <w:bCs/>
    </w:rPr>
  </w:style>
  <w:style w:type="character" w:customStyle="1" w:styleId="WW8Num7z1">
    <w:name w:val="WW8Num7z1"/>
    <w:rsid w:val="007C67C7"/>
  </w:style>
  <w:style w:type="character" w:customStyle="1" w:styleId="WW8Num7z2">
    <w:name w:val="WW8Num7z2"/>
    <w:rsid w:val="007C67C7"/>
  </w:style>
  <w:style w:type="character" w:customStyle="1" w:styleId="WW8Num7z3">
    <w:name w:val="WW8Num7z3"/>
    <w:rsid w:val="007C67C7"/>
  </w:style>
  <w:style w:type="character" w:customStyle="1" w:styleId="WW8Num7z4">
    <w:name w:val="WW8Num7z4"/>
    <w:rsid w:val="007C67C7"/>
  </w:style>
  <w:style w:type="character" w:customStyle="1" w:styleId="WW8Num7z5">
    <w:name w:val="WW8Num7z5"/>
    <w:rsid w:val="007C67C7"/>
  </w:style>
  <w:style w:type="character" w:customStyle="1" w:styleId="WW8Num7z6">
    <w:name w:val="WW8Num7z6"/>
    <w:rsid w:val="007C67C7"/>
  </w:style>
  <w:style w:type="character" w:customStyle="1" w:styleId="WW8Num7z7">
    <w:name w:val="WW8Num7z7"/>
    <w:rsid w:val="007C67C7"/>
  </w:style>
  <w:style w:type="character" w:customStyle="1" w:styleId="WW8Num7z8">
    <w:name w:val="WW8Num7z8"/>
    <w:rsid w:val="007C67C7"/>
  </w:style>
  <w:style w:type="character" w:customStyle="1" w:styleId="WW8Num8z0">
    <w:name w:val="WW8Num8z0"/>
    <w:rsid w:val="007C67C7"/>
    <w:rPr>
      <w:b w:val="0"/>
      <w:bCs/>
    </w:rPr>
  </w:style>
  <w:style w:type="character" w:customStyle="1" w:styleId="WW8Num8z1">
    <w:name w:val="WW8Num8z1"/>
    <w:rsid w:val="007C67C7"/>
  </w:style>
  <w:style w:type="character" w:customStyle="1" w:styleId="WW8Num8z2">
    <w:name w:val="WW8Num8z2"/>
    <w:rsid w:val="007C67C7"/>
  </w:style>
  <w:style w:type="character" w:customStyle="1" w:styleId="WW8Num8z3">
    <w:name w:val="WW8Num8z3"/>
    <w:rsid w:val="007C67C7"/>
  </w:style>
  <w:style w:type="character" w:customStyle="1" w:styleId="WW8Num8z4">
    <w:name w:val="WW8Num8z4"/>
    <w:rsid w:val="007C67C7"/>
  </w:style>
  <w:style w:type="character" w:customStyle="1" w:styleId="WW8Num8z5">
    <w:name w:val="WW8Num8z5"/>
    <w:rsid w:val="007C67C7"/>
  </w:style>
  <w:style w:type="character" w:customStyle="1" w:styleId="WW8Num8z6">
    <w:name w:val="WW8Num8z6"/>
    <w:rsid w:val="007C67C7"/>
  </w:style>
  <w:style w:type="character" w:customStyle="1" w:styleId="WW8Num8z7">
    <w:name w:val="WW8Num8z7"/>
    <w:rsid w:val="007C67C7"/>
  </w:style>
  <w:style w:type="character" w:customStyle="1" w:styleId="WW8Num8z8">
    <w:name w:val="WW8Num8z8"/>
    <w:rsid w:val="007C67C7"/>
  </w:style>
  <w:style w:type="character" w:customStyle="1" w:styleId="WW8Num9z0">
    <w:name w:val="WW8Num9z0"/>
    <w:rsid w:val="007C67C7"/>
  </w:style>
  <w:style w:type="character" w:customStyle="1" w:styleId="WW8Num9z1">
    <w:name w:val="WW8Num9z1"/>
    <w:rsid w:val="007C67C7"/>
  </w:style>
  <w:style w:type="character" w:customStyle="1" w:styleId="WW8Num9z2">
    <w:name w:val="WW8Num9z2"/>
    <w:rsid w:val="007C67C7"/>
  </w:style>
  <w:style w:type="character" w:customStyle="1" w:styleId="WW8Num9z3">
    <w:name w:val="WW8Num9z3"/>
    <w:rsid w:val="007C67C7"/>
  </w:style>
  <w:style w:type="character" w:customStyle="1" w:styleId="WW8Num9z4">
    <w:name w:val="WW8Num9z4"/>
    <w:rsid w:val="007C67C7"/>
  </w:style>
  <w:style w:type="character" w:customStyle="1" w:styleId="WW8Num9z5">
    <w:name w:val="WW8Num9z5"/>
    <w:rsid w:val="007C67C7"/>
  </w:style>
  <w:style w:type="character" w:customStyle="1" w:styleId="WW8Num9z6">
    <w:name w:val="WW8Num9z6"/>
    <w:rsid w:val="007C67C7"/>
  </w:style>
  <w:style w:type="character" w:customStyle="1" w:styleId="WW8Num9z7">
    <w:name w:val="WW8Num9z7"/>
    <w:rsid w:val="007C67C7"/>
  </w:style>
  <w:style w:type="character" w:customStyle="1" w:styleId="WW8Num9z8">
    <w:name w:val="WW8Num9z8"/>
    <w:rsid w:val="007C67C7"/>
  </w:style>
  <w:style w:type="character" w:customStyle="1" w:styleId="WW8Num10z0">
    <w:name w:val="WW8Num10z0"/>
    <w:rsid w:val="007C67C7"/>
    <w:rPr>
      <w:rFonts w:hint="default"/>
      <w:bCs/>
      <w:sz w:val="24"/>
      <w:szCs w:val="24"/>
    </w:rPr>
  </w:style>
  <w:style w:type="character" w:customStyle="1" w:styleId="WW8Num10z1">
    <w:name w:val="WW8Num10z1"/>
    <w:rsid w:val="007C67C7"/>
  </w:style>
  <w:style w:type="character" w:customStyle="1" w:styleId="WW8Num10z2">
    <w:name w:val="WW8Num10z2"/>
    <w:rsid w:val="007C67C7"/>
  </w:style>
  <w:style w:type="character" w:customStyle="1" w:styleId="WW8Num10z3">
    <w:name w:val="WW8Num10z3"/>
    <w:rsid w:val="007C67C7"/>
  </w:style>
  <w:style w:type="character" w:customStyle="1" w:styleId="WW8Num10z4">
    <w:name w:val="WW8Num10z4"/>
    <w:rsid w:val="007C67C7"/>
  </w:style>
  <w:style w:type="character" w:customStyle="1" w:styleId="WW8Num10z5">
    <w:name w:val="WW8Num10z5"/>
    <w:rsid w:val="007C67C7"/>
  </w:style>
  <w:style w:type="character" w:customStyle="1" w:styleId="WW8Num10z6">
    <w:name w:val="WW8Num10z6"/>
    <w:rsid w:val="007C67C7"/>
  </w:style>
  <w:style w:type="character" w:customStyle="1" w:styleId="WW8Num10z7">
    <w:name w:val="WW8Num10z7"/>
    <w:rsid w:val="007C67C7"/>
  </w:style>
  <w:style w:type="character" w:customStyle="1" w:styleId="WW8Num10z8">
    <w:name w:val="WW8Num10z8"/>
    <w:rsid w:val="007C67C7"/>
  </w:style>
  <w:style w:type="character" w:customStyle="1" w:styleId="WW8Num11z0">
    <w:name w:val="WW8Num11z0"/>
    <w:rsid w:val="007C67C7"/>
    <w:rPr>
      <w:rFonts w:hint="default"/>
    </w:rPr>
  </w:style>
  <w:style w:type="character" w:customStyle="1" w:styleId="WW8Num11z1">
    <w:name w:val="WW8Num11z1"/>
    <w:rsid w:val="007C67C7"/>
  </w:style>
  <w:style w:type="character" w:customStyle="1" w:styleId="WW8Num11z2">
    <w:name w:val="WW8Num11z2"/>
    <w:rsid w:val="007C67C7"/>
  </w:style>
  <w:style w:type="character" w:customStyle="1" w:styleId="WW8Num11z3">
    <w:name w:val="WW8Num11z3"/>
    <w:rsid w:val="007C67C7"/>
  </w:style>
  <w:style w:type="character" w:customStyle="1" w:styleId="WW8Num11z4">
    <w:name w:val="WW8Num11z4"/>
    <w:rsid w:val="007C67C7"/>
  </w:style>
  <w:style w:type="character" w:customStyle="1" w:styleId="WW8Num11z5">
    <w:name w:val="WW8Num11z5"/>
    <w:rsid w:val="007C67C7"/>
  </w:style>
  <w:style w:type="character" w:customStyle="1" w:styleId="WW8Num11z6">
    <w:name w:val="WW8Num11z6"/>
    <w:rsid w:val="007C67C7"/>
  </w:style>
  <w:style w:type="character" w:customStyle="1" w:styleId="WW8Num11z7">
    <w:name w:val="WW8Num11z7"/>
    <w:rsid w:val="007C67C7"/>
  </w:style>
  <w:style w:type="character" w:customStyle="1" w:styleId="WW8Num11z8">
    <w:name w:val="WW8Num11z8"/>
    <w:rsid w:val="007C67C7"/>
  </w:style>
  <w:style w:type="character" w:customStyle="1" w:styleId="WW8Num12z0">
    <w:name w:val="WW8Num12z0"/>
    <w:rsid w:val="007C67C7"/>
  </w:style>
  <w:style w:type="character" w:customStyle="1" w:styleId="WW8Num12z1">
    <w:name w:val="WW8Num12z1"/>
    <w:rsid w:val="007C67C7"/>
  </w:style>
  <w:style w:type="character" w:customStyle="1" w:styleId="WW8Num12z2">
    <w:name w:val="WW8Num12z2"/>
    <w:rsid w:val="007C67C7"/>
  </w:style>
  <w:style w:type="character" w:customStyle="1" w:styleId="WW8Num12z3">
    <w:name w:val="WW8Num12z3"/>
    <w:rsid w:val="007C67C7"/>
  </w:style>
  <w:style w:type="character" w:customStyle="1" w:styleId="WW8Num12z4">
    <w:name w:val="WW8Num12z4"/>
    <w:rsid w:val="007C67C7"/>
  </w:style>
  <w:style w:type="character" w:customStyle="1" w:styleId="WW8Num12z5">
    <w:name w:val="WW8Num12z5"/>
    <w:rsid w:val="007C67C7"/>
  </w:style>
  <w:style w:type="character" w:customStyle="1" w:styleId="WW8Num12z6">
    <w:name w:val="WW8Num12z6"/>
    <w:rsid w:val="007C67C7"/>
  </w:style>
  <w:style w:type="character" w:customStyle="1" w:styleId="WW8Num12z7">
    <w:name w:val="WW8Num12z7"/>
    <w:rsid w:val="007C67C7"/>
  </w:style>
  <w:style w:type="character" w:customStyle="1" w:styleId="WW8Num12z8">
    <w:name w:val="WW8Num12z8"/>
    <w:rsid w:val="007C67C7"/>
  </w:style>
  <w:style w:type="character" w:customStyle="1" w:styleId="WW8Num13z0">
    <w:name w:val="WW8Num13z0"/>
    <w:rsid w:val="007C67C7"/>
    <w:rPr>
      <w:b w:val="0"/>
      <w:bCs/>
    </w:rPr>
  </w:style>
  <w:style w:type="character" w:customStyle="1" w:styleId="WW8Num13z1">
    <w:name w:val="WW8Num13z1"/>
    <w:rsid w:val="007C67C7"/>
  </w:style>
  <w:style w:type="character" w:customStyle="1" w:styleId="WW8Num13z2">
    <w:name w:val="WW8Num13z2"/>
    <w:rsid w:val="007C67C7"/>
  </w:style>
  <w:style w:type="character" w:customStyle="1" w:styleId="WW8Num13z3">
    <w:name w:val="WW8Num13z3"/>
    <w:rsid w:val="007C67C7"/>
  </w:style>
  <w:style w:type="character" w:customStyle="1" w:styleId="WW8Num13z4">
    <w:name w:val="WW8Num13z4"/>
    <w:rsid w:val="007C67C7"/>
  </w:style>
  <w:style w:type="character" w:customStyle="1" w:styleId="WW8Num13z5">
    <w:name w:val="WW8Num13z5"/>
    <w:rsid w:val="007C67C7"/>
  </w:style>
  <w:style w:type="character" w:customStyle="1" w:styleId="WW8Num13z6">
    <w:name w:val="WW8Num13z6"/>
    <w:rsid w:val="007C67C7"/>
  </w:style>
  <w:style w:type="character" w:customStyle="1" w:styleId="WW8Num13z7">
    <w:name w:val="WW8Num13z7"/>
    <w:rsid w:val="007C67C7"/>
  </w:style>
  <w:style w:type="character" w:customStyle="1" w:styleId="WW8Num13z8">
    <w:name w:val="WW8Num13z8"/>
    <w:rsid w:val="007C67C7"/>
  </w:style>
  <w:style w:type="character" w:customStyle="1" w:styleId="WW8Num14z0">
    <w:name w:val="WW8Num14z0"/>
    <w:rsid w:val="007C67C7"/>
  </w:style>
  <w:style w:type="character" w:customStyle="1" w:styleId="WW8Num14z1">
    <w:name w:val="WW8Num14z1"/>
    <w:rsid w:val="007C67C7"/>
  </w:style>
  <w:style w:type="character" w:customStyle="1" w:styleId="WW8Num14z2">
    <w:name w:val="WW8Num14z2"/>
    <w:rsid w:val="007C67C7"/>
  </w:style>
  <w:style w:type="character" w:customStyle="1" w:styleId="WW8Num14z3">
    <w:name w:val="WW8Num14z3"/>
    <w:rsid w:val="007C67C7"/>
  </w:style>
  <w:style w:type="character" w:customStyle="1" w:styleId="WW8Num14z4">
    <w:name w:val="WW8Num14z4"/>
    <w:rsid w:val="007C67C7"/>
  </w:style>
  <w:style w:type="character" w:customStyle="1" w:styleId="WW8Num14z5">
    <w:name w:val="WW8Num14z5"/>
    <w:rsid w:val="007C67C7"/>
  </w:style>
  <w:style w:type="character" w:customStyle="1" w:styleId="WW8Num14z6">
    <w:name w:val="WW8Num14z6"/>
    <w:rsid w:val="007C67C7"/>
  </w:style>
  <w:style w:type="character" w:customStyle="1" w:styleId="WW8Num14z7">
    <w:name w:val="WW8Num14z7"/>
    <w:rsid w:val="007C67C7"/>
  </w:style>
  <w:style w:type="character" w:customStyle="1" w:styleId="WW8Num14z8">
    <w:name w:val="WW8Num14z8"/>
    <w:rsid w:val="007C67C7"/>
  </w:style>
  <w:style w:type="character" w:customStyle="1" w:styleId="WW8Num15z0">
    <w:name w:val="WW8Num15z0"/>
    <w:rsid w:val="007C67C7"/>
    <w:rPr>
      <w:b w:val="0"/>
      <w:bCs/>
    </w:rPr>
  </w:style>
  <w:style w:type="character" w:customStyle="1" w:styleId="WW8Num15z1">
    <w:name w:val="WW8Num15z1"/>
    <w:rsid w:val="007C67C7"/>
  </w:style>
  <w:style w:type="character" w:customStyle="1" w:styleId="WW8Num15z2">
    <w:name w:val="WW8Num15z2"/>
    <w:rsid w:val="007C67C7"/>
  </w:style>
  <w:style w:type="character" w:customStyle="1" w:styleId="WW8Num15z3">
    <w:name w:val="WW8Num15z3"/>
    <w:rsid w:val="007C67C7"/>
  </w:style>
  <w:style w:type="character" w:customStyle="1" w:styleId="WW8Num15z4">
    <w:name w:val="WW8Num15z4"/>
    <w:rsid w:val="007C67C7"/>
  </w:style>
  <w:style w:type="character" w:customStyle="1" w:styleId="WW8Num15z5">
    <w:name w:val="WW8Num15z5"/>
    <w:rsid w:val="007C67C7"/>
  </w:style>
  <w:style w:type="character" w:customStyle="1" w:styleId="WW8Num15z6">
    <w:name w:val="WW8Num15z6"/>
    <w:rsid w:val="007C67C7"/>
  </w:style>
  <w:style w:type="character" w:customStyle="1" w:styleId="WW8Num15z7">
    <w:name w:val="WW8Num15z7"/>
    <w:rsid w:val="007C67C7"/>
  </w:style>
  <w:style w:type="character" w:customStyle="1" w:styleId="WW8Num15z8">
    <w:name w:val="WW8Num15z8"/>
    <w:rsid w:val="007C67C7"/>
  </w:style>
  <w:style w:type="character" w:customStyle="1" w:styleId="WW8Num16z0">
    <w:name w:val="WW8Num16z0"/>
    <w:rsid w:val="007C67C7"/>
  </w:style>
  <w:style w:type="character" w:customStyle="1" w:styleId="WW8Num16z1">
    <w:name w:val="WW8Num16z1"/>
    <w:rsid w:val="007C67C7"/>
  </w:style>
  <w:style w:type="character" w:customStyle="1" w:styleId="WW8Num16z2">
    <w:name w:val="WW8Num16z2"/>
    <w:rsid w:val="007C67C7"/>
  </w:style>
  <w:style w:type="character" w:customStyle="1" w:styleId="WW8Num16z3">
    <w:name w:val="WW8Num16z3"/>
    <w:rsid w:val="007C67C7"/>
  </w:style>
  <w:style w:type="character" w:customStyle="1" w:styleId="WW8Num16z4">
    <w:name w:val="WW8Num16z4"/>
    <w:rsid w:val="007C67C7"/>
  </w:style>
  <w:style w:type="character" w:customStyle="1" w:styleId="WW8Num16z5">
    <w:name w:val="WW8Num16z5"/>
    <w:rsid w:val="007C67C7"/>
  </w:style>
  <w:style w:type="character" w:customStyle="1" w:styleId="WW8Num16z6">
    <w:name w:val="WW8Num16z6"/>
    <w:rsid w:val="007C67C7"/>
  </w:style>
  <w:style w:type="character" w:customStyle="1" w:styleId="WW8Num16z7">
    <w:name w:val="WW8Num16z7"/>
    <w:rsid w:val="007C67C7"/>
  </w:style>
  <w:style w:type="character" w:customStyle="1" w:styleId="WW8Num16z8">
    <w:name w:val="WW8Num16z8"/>
    <w:rsid w:val="007C67C7"/>
  </w:style>
  <w:style w:type="character" w:customStyle="1" w:styleId="WW8Num17z0">
    <w:name w:val="WW8Num17z0"/>
    <w:rsid w:val="007C67C7"/>
    <w:rPr>
      <w:lang w:val="sr-Latn-CS"/>
    </w:rPr>
  </w:style>
  <w:style w:type="character" w:customStyle="1" w:styleId="WW8Num17z1">
    <w:name w:val="WW8Num17z1"/>
    <w:rsid w:val="007C67C7"/>
  </w:style>
  <w:style w:type="character" w:customStyle="1" w:styleId="WW8Num17z2">
    <w:name w:val="WW8Num17z2"/>
    <w:rsid w:val="007C67C7"/>
  </w:style>
  <w:style w:type="character" w:customStyle="1" w:styleId="WW8Num17z3">
    <w:name w:val="WW8Num17z3"/>
    <w:rsid w:val="007C67C7"/>
  </w:style>
  <w:style w:type="character" w:customStyle="1" w:styleId="WW8Num17z4">
    <w:name w:val="WW8Num17z4"/>
    <w:rsid w:val="007C67C7"/>
  </w:style>
  <w:style w:type="character" w:customStyle="1" w:styleId="WW8Num17z5">
    <w:name w:val="WW8Num17z5"/>
    <w:rsid w:val="007C67C7"/>
  </w:style>
  <w:style w:type="character" w:customStyle="1" w:styleId="WW8Num17z6">
    <w:name w:val="WW8Num17z6"/>
    <w:rsid w:val="007C67C7"/>
  </w:style>
  <w:style w:type="character" w:customStyle="1" w:styleId="WW8Num17z7">
    <w:name w:val="WW8Num17z7"/>
    <w:rsid w:val="007C67C7"/>
  </w:style>
  <w:style w:type="character" w:customStyle="1" w:styleId="WW8Num17z8">
    <w:name w:val="WW8Num17z8"/>
    <w:rsid w:val="007C67C7"/>
  </w:style>
  <w:style w:type="character" w:customStyle="1" w:styleId="WW8Num18z0">
    <w:name w:val="WW8Num18z0"/>
    <w:rsid w:val="007C67C7"/>
    <w:rPr>
      <w:rFonts w:hint="default"/>
    </w:rPr>
  </w:style>
  <w:style w:type="character" w:customStyle="1" w:styleId="WW8Num18z1">
    <w:name w:val="WW8Num18z1"/>
    <w:rsid w:val="007C67C7"/>
  </w:style>
  <w:style w:type="character" w:customStyle="1" w:styleId="WW8Num18z2">
    <w:name w:val="WW8Num18z2"/>
    <w:rsid w:val="007C67C7"/>
  </w:style>
  <w:style w:type="character" w:customStyle="1" w:styleId="WW8Num18z3">
    <w:name w:val="WW8Num18z3"/>
    <w:rsid w:val="007C67C7"/>
  </w:style>
  <w:style w:type="character" w:customStyle="1" w:styleId="WW8Num18z4">
    <w:name w:val="WW8Num18z4"/>
    <w:rsid w:val="007C67C7"/>
  </w:style>
  <w:style w:type="character" w:customStyle="1" w:styleId="WW8Num18z5">
    <w:name w:val="WW8Num18z5"/>
    <w:rsid w:val="007C67C7"/>
  </w:style>
  <w:style w:type="character" w:customStyle="1" w:styleId="WW8Num18z6">
    <w:name w:val="WW8Num18z6"/>
    <w:rsid w:val="007C67C7"/>
  </w:style>
  <w:style w:type="character" w:customStyle="1" w:styleId="WW8Num18z7">
    <w:name w:val="WW8Num18z7"/>
    <w:rsid w:val="007C67C7"/>
  </w:style>
  <w:style w:type="character" w:customStyle="1" w:styleId="WW8Num18z8">
    <w:name w:val="WW8Num18z8"/>
    <w:rsid w:val="007C67C7"/>
  </w:style>
  <w:style w:type="character" w:customStyle="1" w:styleId="WW8Num19z0">
    <w:name w:val="WW8Num19z0"/>
    <w:rsid w:val="007C67C7"/>
    <w:rPr>
      <w:b w:val="0"/>
      <w:bCs/>
    </w:rPr>
  </w:style>
  <w:style w:type="character" w:customStyle="1" w:styleId="WW8Num19z1">
    <w:name w:val="WW8Num19z1"/>
    <w:rsid w:val="007C67C7"/>
  </w:style>
  <w:style w:type="character" w:customStyle="1" w:styleId="WW8Num19z2">
    <w:name w:val="WW8Num19z2"/>
    <w:rsid w:val="007C67C7"/>
  </w:style>
  <w:style w:type="character" w:customStyle="1" w:styleId="WW8Num19z3">
    <w:name w:val="WW8Num19z3"/>
    <w:rsid w:val="007C67C7"/>
  </w:style>
  <w:style w:type="character" w:customStyle="1" w:styleId="WW8Num19z4">
    <w:name w:val="WW8Num19z4"/>
    <w:rsid w:val="007C67C7"/>
  </w:style>
  <w:style w:type="character" w:customStyle="1" w:styleId="WW8Num19z5">
    <w:name w:val="WW8Num19z5"/>
    <w:rsid w:val="007C67C7"/>
  </w:style>
  <w:style w:type="character" w:customStyle="1" w:styleId="WW8Num19z6">
    <w:name w:val="WW8Num19z6"/>
    <w:rsid w:val="007C67C7"/>
  </w:style>
  <w:style w:type="character" w:customStyle="1" w:styleId="WW8Num19z7">
    <w:name w:val="WW8Num19z7"/>
    <w:rsid w:val="007C67C7"/>
  </w:style>
  <w:style w:type="character" w:customStyle="1" w:styleId="WW8Num19z8">
    <w:name w:val="WW8Num19z8"/>
    <w:rsid w:val="007C67C7"/>
  </w:style>
  <w:style w:type="character" w:customStyle="1" w:styleId="WW8Num20z0">
    <w:name w:val="WW8Num20z0"/>
    <w:rsid w:val="007C67C7"/>
    <w:rPr>
      <w:b w:val="0"/>
      <w:bCs/>
    </w:rPr>
  </w:style>
  <w:style w:type="character" w:customStyle="1" w:styleId="WW8Num20z1">
    <w:name w:val="WW8Num20z1"/>
    <w:rsid w:val="007C67C7"/>
  </w:style>
  <w:style w:type="character" w:customStyle="1" w:styleId="WW8Num20z2">
    <w:name w:val="WW8Num20z2"/>
    <w:rsid w:val="007C67C7"/>
  </w:style>
  <w:style w:type="character" w:customStyle="1" w:styleId="WW8Num20z3">
    <w:name w:val="WW8Num20z3"/>
    <w:rsid w:val="007C67C7"/>
  </w:style>
  <w:style w:type="character" w:customStyle="1" w:styleId="WW8Num20z4">
    <w:name w:val="WW8Num20z4"/>
    <w:rsid w:val="007C67C7"/>
  </w:style>
  <w:style w:type="character" w:customStyle="1" w:styleId="WW8Num20z5">
    <w:name w:val="WW8Num20z5"/>
    <w:rsid w:val="007C67C7"/>
  </w:style>
  <w:style w:type="character" w:customStyle="1" w:styleId="WW8Num20z6">
    <w:name w:val="WW8Num20z6"/>
    <w:rsid w:val="007C67C7"/>
  </w:style>
  <w:style w:type="character" w:customStyle="1" w:styleId="WW8Num20z7">
    <w:name w:val="WW8Num20z7"/>
    <w:rsid w:val="007C67C7"/>
  </w:style>
  <w:style w:type="character" w:customStyle="1" w:styleId="WW8Num20z8">
    <w:name w:val="WW8Num20z8"/>
    <w:rsid w:val="007C67C7"/>
  </w:style>
  <w:style w:type="character" w:customStyle="1" w:styleId="WW8Num21z0">
    <w:name w:val="WW8Num21z0"/>
    <w:rsid w:val="007C67C7"/>
    <w:rPr>
      <w:b w:val="0"/>
      <w:bCs/>
      <w:sz w:val="24"/>
      <w:szCs w:val="24"/>
      <w:lang w:val="sr-Latn-CS"/>
    </w:rPr>
  </w:style>
  <w:style w:type="character" w:customStyle="1" w:styleId="WW8Num21z1">
    <w:name w:val="WW8Num21z1"/>
    <w:rsid w:val="007C67C7"/>
  </w:style>
  <w:style w:type="character" w:customStyle="1" w:styleId="WW8Num21z2">
    <w:name w:val="WW8Num21z2"/>
    <w:rsid w:val="007C67C7"/>
  </w:style>
  <w:style w:type="character" w:customStyle="1" w:styleId="WW8Num21z3">
    <w:name w:val="WW8Num21z3"/>
    <w:rsid w:val="007C67C7"/>
  </w:style>
  <w:style w:type="character" w:customStyle="1" w:styleId="WW8Num21z4">
    <w:name w:val="WW8Num21z4"/>
    <w:rsid w:val="007C67C7"/>
  </w:style>
  <w:style w:type="character" w:customStyle="1" w:styleId="WW8Num21z5">
    <w:name w:val="WW8Num21z5"/>
    <w:rsid w:val="007C67C7"/>
  </w:style>
  <w:style w:type="character" w:customStyle="1" w:styleId="WW8Num21z6">
    <w:name w:val="WW8Num21z6"/>
    <w:rsid w:val="007C67C7"/>
  </w:style>
  <w:style w:type="character" w:customStyle="1" w:styleId="WW8Num21z7">
    <w:name w:val="WW8Num21z7"/>
    <w:rsid w:val="007C67C7"/>
  </w:style>
  <w:style w:type="character" w:customStyle="1" w:styleId="WW8Num21z8">
    <w:name w:val="WW8Num21z8"/>
    <w:rsid w:val="007C67C7"/>
  </w:style>
  <w:style w:type="character" w:customStyle="1" w:styleId="WW8Num22z0">
    <w:name w:val="WW8Num22z0"/>
    <w:rsid w:val="007C67C7"/>
    <w:rPr>
      <w:b w:val="0"/>
      <w:bCs/>
    </w:rPr>
  </w:style>
  <w:style w:type="character" w:customStyle="1" w:styleId="WW8Num22z1">
    <w:name w:val="WW8Num22z1"/>
    <w:rsid w:val="007C67C7"/>
  </w:style>
  <w:style w:type="character" w:customStyle="1" w:styleId="WW8Num22z2">
    <w:name w:val="WW8Num22z2"/>
    <w:rsid w:val="007C67C7"/>
  </w:style>
  <w:style w:type="character" w:customStyle="1" w:styleId="WW8Num22z3">
    <w:name w:val="WW8Num22z3"/>
    <w:rsid w:val="007C67C7"/>
  </w:style>
  <w:style w:type="character" w:customStyle="1" w:styleId="WW8Num22z4">
    <w:name w:val="WW8Num22z4"/>
    <w:rsid w:val="007C67C7"/>
  </w:style>
  <w:style w:type="character" w:customStyle="1" w:styleId="WW8Num22z5">
    <w:name w:val="WW8Num22z5"/>
    <w:rsid w:val="007C67C7"/>
  </w:style>
  <w:style w:type="character" w:customStyle="1" w:styleId="WW8Num22z6">
    <w:name w:val="WW8Num22z6"/>
    <w:rsid w:val="007C67C7"/>
  </w:style>
  <w:style w:type="character" w:customStyle="1" w:styleId="WW8Num22z7">
    <w:name w:val="WW8Num22z7"/>
    <w:rsid w:val="007C67C7"/>
  </w:style>
  <w:style w:type="character" w:customStyle="1" w:styleId="WW8Num22z8">
    <w:name w:val="WW8Num22z8"/>
    <w:rsid w:val="007C67C7"/>
  </w:style>
  <w:style w:type="character" w:customStyle="1" w:styleId="WW8Num23z0">
    <w:name w:val="WW8Num23z0"/>
    <w:rsid w:val="007C67C7"/>
    <w:rPr>
      <w:b w:val="0"/>
      <w:bCs/>
    </w:rPr>
  </w:style>
  <w:style w:type="character" w:customStyle="1" w:styleId="WW8Num23z1">
    <w:name w:val="WW8Num23z1"/>
    <w:rsid w:val="007C67C7"/>
  </w:style>
  <w:style w:type="character" w:customStyle="1" w:styleId="WW8Num23z2">
    <w:name w:val="WW8Num23z2"/>
    <w:rsid w:val="007C67C7"/>
  </w:style>
  <w:style w:type="character" w:customStyle="1" w:styleId="WW8Num23z3">
    <w:name w:val="WW8Num23z3"/>
    <w:rsid w:val="007C67C7"/>
  </w:style>
  <w:style w:type="character" w:customStyle="1" w:styleId="WW8Num23z4">
    <w:name w:val="WW8Num23z4"/>
    <w:rsid w:val="007C67C7"/>
  </w:style>
  <w:style w:type="character" w:customStyle="1" w:styleId="WW8Num23z5">
    <w:name w:val="WW8Num23z5"/>
    <w:rsid w:val="007C67C7"/>
  </w:style>
  <w:style w:type="character" w:customStyle="1" w:styleId="WW8Num23z6">
    <w:name w:val="WW8Num23z6"/>
    <w:rsid w:val="007C67C7"/>
  </w:style>
  <w:style w:type="character" w:customStyle="1" w:styleId="WW8Num23z7">
    <w:name w:val="WW8Num23z7"/>
    <w:rsid w:val="007C67C7"/>
  </w:style>
  <w:style w:type="character" w:customStyle="1" w:styleId="WW8Num23z8">
    <w:name w:val="WW8Num23z8"/>
    <w:rsid w:val="007C67C7"/>
  </w:style>
  <w:style w:type="character" w:customStyle="1" w:styleId="WW8Num24z0">
    <w:name w:val="WW8Num24z0"/>
    <w:rsid w:val="007C67C7"/>
    <w:rPr>
      <w:b w:val="0"/>
      <w:bCs/>
    </w:rPr>
  </w:style>
  <w:style w:type="character" w:customStyle="1" w:styleId="WW8Num24z1">
    <w:name w:val="WW8Num24z1"/>
    <w:rsid w:val="007C67C7"/>
  </w:style>
  <w:style w:type="character" w:customStyle="1" w:styleId="WW8Num24z2">
    <w:name w:val="WW8Num24z2"/>
    <w:rsid w:val="007C67C7"/>
  </w:style>
  <w:style w:type="character" w:customStyle="1" w:styleId="WW8Num24z3">
    <w:name w:val="WW8Num24z3"/>
    <w:rsid w:val="007C67C7"/>
  </w:style>
  <w:style w:type="character" w:customStyle="1" w:styleId="WW8Num24z4">
    <w:name w:val="WW8Num24z4"/>
    <w:rsid w:val="007C67C7"/>
  </w:style>
  <w:style w:type="character" w:customStyle="1" w:styleId="WW8Num24z5">
    <w:name w:val="WW8Num24z5"/>
    <w:rsid w:val="007C67C7"/>
  </w:style>
  <w:style w:type="character" w:customStyle="1" w:styleId="WW8Num24z6">
    <w:name w:val="WW8Num24z6"/>
    <w:rsid w:val="007C67C7"/>
  </w:style>
  <w:style w:type="character" w:customStyle="1" w:styleId="WW8Num24z7">
    <w:name w:val="WW8Num24z7"/>
    <w:rsid w:val="007C67C7"/>
  </w:style>
  <w:style w:type="character" w:customStyle="1" w:styleId="WW8Num24z8">
    <w:name w:val="WW8Num24z8"/>
    <w:rsid w:val="007C67C7"/>
  </w:style>
  <w:style w:type="character" w:customStyle="1" w:styleId="WW8Num25z0">
    <w:name w:val="WW8Num25z0"/>
    <w:rsid w:val="007C67C7"/>
    <w:rPr>
      <w:rFonts w:hint="default"/>
    </w:rPr>
  </w:style>
  <w:style w:type="character" w:customStyle="1" w:styleId="WW8Num25z1">
    <w:name w:val="WW8Num25z1"/>
    <w:rsid w:val="007C67C7"/>
  </w:style>
  <w:style w:type="character" w:customStyle="1" w:styleId="WW8Num25z2">
    <w:name w:val="WW8Num25z2"/>
    <w:rsid w:val="007C67C7"/>
  </w:style>
  <w:style w:type="character" w:customStyle="1" w:styleId="WW8Num25z3">
    <w:name w:val="WW8Num25z3"/>
    <w:rsid w:val="007C67C7"/>
  </w:style>
  <w:style w:type="character" w:customStyle="1" w:styleId="WW8Num25z4">
    <w:name w:val="WW8Num25z4"/>
    <w:rsid w:val="007C67C7"/>
  </w:style>
  <w:style w:type="character" w:customStyle="1" w:styleId="WW8Num25z5">
    <w:name w:val="WW8Num25z5"/>
    <w:rsid w:val="007C67C7"/>
  </w:style>
  <w:style w:type="character" w:customStyle="1" w:styleId="WW8Num25z6">
    <w:name w:val="WW8Num25z6"/>
    <w:rsid w:val="007C67C7"/>
  </w:style>
  <w:style w:type="character" w:customStyle="1" w:styleId="WW8Num25z7">
    <w:name w:val="WW8Num25z7"/>
    <w:rsid w:val="007C67C7"/>
  </w:style>
  <w:style w:type="character" w:customStyle="1" w:styleId="WW8Num25z8">
    <w:name w:val="WW8Num25z8"/>
    <w:rsid w:val="007C67C7"/>
  </w:style>
  <w:style w:type="character" w:customStyle="1" w:styleId="WW8Num26z0">
    <w:name w:val="WW8Num26z0"/>
    <w:rsid w:val="007C67C7"/>
    <w:rPr>
      <w:b w:val="0"/>
      <w:bCs/>
    </w:rPr>
  </w:style>
  <w:style w:type="character" w:customStyle="1" w:styleId="WW8Num26z1">
    <w:name w:val="WW8Num26z1"/>
    <w:rsid w:val="007C67C7"/>
  </w:style>
  <w:style w:type="character" w:customStyle="1" w:styleId="WW8Num26z2">
    <w:name w:val="WW8Num26z2"/>
    <w:rsid w:val="007C67C7"/>
  </w:style>
  <w:style w:type="character" w:customStyle="1" w:styleId="WW8Num26z3">
    <w:name w:val="WW8Num26z3"/>
    <w:rsid w:val="007C67C7"/>
  </w:style>
  <w:style w:type="character" w:customStyle="1" w:styleId="WW8Num26z4">
    <w:name w:val="WW8Num26z4"/>
    <w:rsid w:val="007C67C7"/>
  </w:style>
  <w:style w:type="character" w:customStyle="1" w:styleId="WW8Num26z5">
    <w:name w:val="WW8Num26z5"/>
    <w:rsid w:val="007C67C7"/>
  </w:style>
  <w:style w:type="character" w:customStyle="1" w:styleId="WW8Num26z6">
    <w:name w:val="WW8Num26z6"/>
    <w:rsid w:val="007C67C7"/>
  </w:style>
  <w:style w:type="character" w:customStyle="1" w:styleId="WW8Num26z7">
    <w:name w:val="WW8Num26z7"/>
    <w:rsid w:val="007C67C7"/>
  </w:style>
  <w:style w:type="character" w:customStyle="1" w:styleId="WW8Num26z8">
    <w:name w:val="WW8Num26z8"/>
    <w:rsid w:val="007C67C7"/>
  </w:style>
  <w:style w:type="character" w:customStyle="1" w:styleId="WW8Num27z0">
    <w:name w:val="WW8Num27z0"/>
    <w:rsid w:val="007C67C7"/>
  </w:style>
  <w:style w:type="character" w:customStyle="1" w:styleId="WW8Num27z1">
    <w:name w:val="WW8Num27z1"/>
    <w:rsid w:val="007C67C7"/>
  </w:style>
  <w:style w:type="character" w:customStyle="1" w:styleId="WW8Num27z2">
    <w:name w:val="WW8Num27z2"/>
    <w:rsid w:val="007C67C7"/>
  </w:style>
  <w:style w:type="character" w:customStyle="1" w:styleId="WW8Num27z3">
    <w:name w:val="WW8Num27z3"/>
    <w:rsid w:val="007C67C7"/>
  </w:style>
  <w:style w:type="character" w:customStyle="1" w:styleId="WW8Num27z4">
    <w:name w:val="WW8Num27z4"/>
    <w:rsid w:val="007C67C7"/>
  </w:style>
  <w:style w:type="character" w:customStyle="1" w:styleId="WW8Num27z5">
    <w:name w:val="WW8Num27z5"/>
    <w:rsid w:val="007C67C7"/>
  </w:style>
  <w:style w:type="character" w:customStyle="1" w:styleId="WW8Num27z6">
    <w:name w:val="WW8Num27z6"/>
    <w:rsid w:val="007C67C7"/>
  </w:style>
  <w:style w:type="character" w:customStyle="1" w:styleId="WW8Num27z7">
    <w:name w:val="WW8Num27z7"/>
    <w:rsid w:val="007C67C7"/>
  </w:style>
  <w:style w:type="character" w:customStyle="1" w:styleId="WW8Num27z8">
    <w:name w:val="WW8Num27z8"/>
    <w:rsid w:val="007C67C7"/>
  </w:style>
  <w:style w:type="character" w:customStyle="1" w:styleId="WW8Num28z0">
    <w:name w:val="WW8Num28z0"/>
    <w:rsid w:val="007C67C7"/>
  </w:style>
  <w:style w:type="character" w:customStyle="1" w:styleId="WW8Num28z1">
    <w:name w:val="WW8Num28z1"/>
    <w:rsid w:val="007C67C7"/>
  </w:style>
  <w:style w:type="character" w:customStyle="1" w:styleId="WW8Num28z2">
    <w:name w:val="WW8Num28z2"/>
    <w:rsid w:val="007C67C7"/>
  </w:style>
  <w:style w:type="character" w:customStyle="1" w:styleId="WW8Num28z3">
    <w:name w:val="WW8Num28z3"/>
    <w:rsid w:val="007C67C7"/>
  </w:style>
  <w:style w:type="character" w:customStyle="1" w:styleId="WW8Num28z4">
    <w:name w:val="WW8Num28z4"/>
    <w:rsid w:val="007C67C7"/>
  </w:style>
  <w:style w:type="character" w:customStyle="1" w:styleId="WW8Num28z5">
    <w:name w:val="WW8Num28z5"/>
    <w:rsid w:val="007C67C7"/>
  </w:style>
  <w:style w:type="character" w:customStyle="1" w:styleId="WW8Num28z6">
    <w:name w:val="WW8Num28z6"/>
    <w:rsid w:val="007C67C7"/>
  </w:style>
  <w:style w:type="character" w:customStyle="1" w:styleId="WW8Num28z7">
    <w:name w:val="WW8Num28z7"/>
    <w:rsid w:val="007C67C7"/>
  </w:style>
  <w:style w:type="character" w:customStyle="1" w:styleId="WW8Num28z8">
    <w:name w:val="WW8Num28z8"/>
    <w:rsid w:val="007C67C7"/>
  </w:style>
  <w:style w:type="character" w:customStyle="1" w:styleId="WW8Num29z0">
    <w:name w:val="WW8Num29z0"/>
    <w:rsid w:val="007C67C7"/>
    <w:rPr>
      <w:b w:val="0"/>
      <w:bCs/>
    </w:rPr>
  </w:style>
  <w:style w:type="character" w:customStyle="1" w:styleId="WW8Num29z1">
    <w:name w:val="WW8Num29z1"/>
    <w:rsid w:val="007C67C7"/>
  </w:style>
  <w:style w:type="character" w:customStyle="1" w:styleId="WW8Num29z2">
    <w:name w:val="WW8Num29z2"/>
    <w:rsid w:val="007C67C7"/>
  </w:style>
  <w:style w:type="character" w:customStyle="1" w:styleId="WW8Num29z3">
    <w:name w:val="WW8Num29z3"/>
    <w:rsid w:val="007C67C7"/>
  </w:style>
  <w:style w:type="character" w:customStyle="1" w:styleId="WW8Num29z4">
    <w:name w:val="WW8Num29z4"/>
    <w:rsid w:val="007C67C7"/>
  </w:style>
  <w:style w:type="character" w:customStyle="1" w:styleId="WW8Num29z5">
    <w:name w:val="WW8Num29z5"/>
    <w:rsid w:val="007C67C7"/>
  </w:style>
  <w:style w:type="character" w:customStyle="1" w:styleId="WW8Num29z6">
    <w:name w:val="WW8Num29z6"/>
    <w:rsid w:val="007C67C7"/>
  </w:style>
  <w:style w:type="character" w:customStyle="1" w:styleId="WW8Num29z7">
    <w:name w:val="WW8Num29z7"/>
    <w:rsid w:val="007C67C7"/>
  </w:style>
  <w:style w:type="character" w:customStyle="1" w:styleId="WW8Num29z8">
    <w:name w:val="WW8Num29z8"/>
    <w:rsid w:val="007C67C7"/>
  </w:style>
  <w:style w:type="character" w:customStyle="1" w:styleId="WW8Num30z0">
    <w:name w:val="WW8Num30z0"/>
    <w:rsid w:val="007C67C7"/>
  </w:style>
  <w:style w:type="character" w:customStyle="1" w:styleId="WW8Num30z1">
    <w:name w:val="WW8Num30z1"/>
    <w:rsid w:val="007C67C7"/>
  </w:style>
  <w:style w:type="character" w:customStyle="1" w:styleId="WW8Num30z2">
    <w:name w:val="WW8Num30z2"/>
    <w:rsid w:val="007C67C7"/>
  </w:style>
  <w:style w:type="character" w:customStyle="1" w:styleId="WW8Num30z3">
    <w:name w:val="WW8Num30z3"/>
    <w:rsid w:val="007C67C7"/>
  </w:style>
  <w:style w:type="character" w:customStyle="1" w:styleId="WW8Num30z4">
    <w:name w:val="WW8Num30z4"/>
    <w:rsid w:val="007C67C7"/>
  </w:style>
  <w:style w:type="character" w:customStyle="1" w:styleId="WW8Num30z5">
    <w:name w:val="WW8Num30z5"/>
    <w:rsid w:val="007C67C7"/>
  </w:style>
  <w:style w:type="character" w:customStyle="1" w:styleId="WW8Num30z6">
    <w:name w:val="WW8Num30z6"/>
    <w:rsid w:val="007C67C7"/>
  </w:style>
  <w:style w:type="character" w:customStyle="1" w:styleId="WW8Num30z7">
    <w:name w:val="WW8Num30z7"/>
    <w:rsid w:val="007C67C7"/>
  </w:style>
  <w:style w:type="character" w:customStyle="1" w:styleId="WW8Num30z8">
    <w:name w:val="WW8Num30z8"/>
    <w:rsid w:val="007C67C7"/>
  </w:style>
  <w:style w:type="character" w:customStyle="1" w:styleId="WW8Num31z0">
    <w:name w:val="WW8Num31z0"/>
    <w:rsid w:val="007C67C7"/>
  </w:style>
  <w:style w:type="character" w:customStyle="1" w:styleId="WW8Num31z1">
    <w:name w:val="WW8Num31z1"/>
    <w:rsid w:val="007C67C7"/>
  </w:style>
  <w:style w:type="character" w:customStyle="1" w:styleId="WW8Num31z2">
    <w:name w:val="WW8Num31z2"/>
    <w:rsid w:val="007C67C7"/>
  </w:style>
  <w:style w:type="character" w:customStyle="1" w:styleId="WW8Num31z3">
    <w:name w:val="WW8Num31z3"/>
    <w:rsid w:val="007C67C7"/>
  </w:style>
  <w:style w:type="character" w:customStyle="1" w:styleId="WW8Num31z4">
    <w:name w:val="WW8Num31z4"/>
    <w:rsid w:val="007C67C7"/>
  </w:style>
  <w:style w:type="character" w:customStyle="1" w:styleId="WW8Num31z5">
    <w:name w:val="WW8Num31z5"/>
    <w:rsid w:val="007C67C7"/>
  </w:style>
  <w:style w:type="character" w:customStyle="1" w:styleId="WW8Num31z6">
    <w:name w:val="WW8Num31z6"/>
    <w:rsid w:val="007C67C7"/>
  </w:style>
  <w:style w:type="character" w:customStyle="1" w:styleId="WW8Num31z7">
    <w:name w:val="WW8Num31z7"/>
    <w:rsid w:val="007C67C7"/>
  </w:style>
  <w:style w:type="character" w:customStyle="1" w:styleId="WW8Num31z8">
    <w:name w:val="WW8Num31z8"/>
    <w:rsid w:val="007C67C7"/>
  </w:style>
  <w:style w:type="character" w:customStyle="1" w:styleId="WW8Num32z0">
    <w:name w:val="WW8Num32z0"/>
    <w:rsid w:val="007C67C7"/>
    <w:rPr>
      <w:b w:val="0"/>
      <w:bCs/>
    </w:rPr>
  </w:style>
  <w:style w:type="character" w:customStyle="1" w:styleId="WW8Num32z1">
    <w:name w:val="WW8Num32z1"/>
    <w:rsid w:val="007C67C7"/>
  </w:style>
  <w:style w:type="character" w:customStyle="1" w:styleId="WW8Num32z2">
    <w:name w:val="WW8Num32z2"/>
    <w:rsid w:val="007C67C7"/>
  </w:style>
  <w:style w:type="character" w:customStyle="1" w:styleId="WW8Num32z3">
    <w:name w:val="WW8Num32z3"/>
    <w:rsid w:val="007C67C7"/>
  </w:style>
  <w:style w:type="character" w:customStyle="1" w:styleId="WW8Num32z4">
    <w:name w:val="WW8Num32z4"/>
    <w:rsid w:val="007C67C7"/>
  </w:style>
  <w:style w:type="character" w:customStyle="1" w:styleId="WW8Num32z5">
    <w:name w:val="WW8Num32z5"/>
    <w:rsid w:val="007C67C7"/>
  </w:style>
  <w:style w:type="character" w:customStyle="1" w:styleId="WW8Num32z6">
    <w:name w:val="WW8Num32z6"/>
    <w:rsid w:val="007C67C7"/>
  </w:style>
  <w:style w:type="character" w:customStyle="1" w:styleId="WW8Num32z7">
    <w:name w:val="WW8Num32z7"/>
    <w:rsid w:val="007C67C7"/>
  </w:style>
  <w:style w:type="character" w:customStyle="1" w:styleId="WW8Num32z8">
    <w:name w:val="WW8Num32z8"/>
    <w:rsid w:val="007C67C7"/>
  </w:style>
  <w:style w:type="character" w:customStyle="1" w:styleId="WW8Num33z0">
    <w:name w:val="WW8Num33z0"/>
    <w:rsid w:val="007C67C7"/>
    <w:rPr>
      <w:b w:val="0"/>
      <w:bCs/>
      <w:sz w:val="24"/>
      <w:szCs w:val="24"/>
      <w:lang w:val="sr-Latn-CS"/>
    </w:rPr>
  </w:style>
  <w:style w:type="character" w:customStyle="1" w:styleId="WW8Num33z1">
    <w:name w:val="WW8Num33z1"/>
    <w:rsid w:val="007C67C7"/>
  </w:style>
  <w:style w:type="character" w:customStyle="1" w:styleId="WW8Num33z2">
    <w:name w:val="WW8Num33z2"/>
    <w:rsid w:val="007C67C7"/>
  </w:style>
  <w:style w:type="character" w:customStyle="1" w:styleId="WW8Num33z3">
    <w:name w:val="WW8Num33z3"/>
    <w:rsid w:val="007C67C7"/>
  </w:style>
  <w:style w:type="character" w:customStyle="1" w:styleId="WW8Num33z4">
    <w:name w:val="WW8Num33z4"/>
    <w:rsid w:val="007C67C7"/>
  </w:style>
  <w:style w:type="character" w:customStyle="1" w:styleId="WW8Num33z5">
    <w:name w:val="WW8Num33z5"/>
    <w:rsid w:val="007C67C7"/>
  </w:style>
  <w:style w:type="character" w:customStyle="1" w:styleId="WW8Num33z6">
    <w:name w:val="WW8Num33z6"/>
    <w:rsid w:val="007C67C7"/>
  </w:style>
  <w:style w:type="character" w:customStyle="1" w:styleId="WW8Num33z7">
    <w:name w:val="WW8Num33z7"/>
    <w:rsid w:val="007C67C7"/>
  </w:style>
  <w:style w:type="character" w:customStyle="1" w:styleId="WW8Num33z8">
    <w:name w:val="WW8Num33z8"/>
    <w:rsid w:val="007C67C7"/>
  </w:style>
  <w:style w:type="character" w:customStyle="1" w:styleId="WW8Num34z0">
    <w:name w:val="WW8Num34z0"/>
    <w:rsid w:val="007C67C7"/>
  </w:style>
  <w:style w:type="character" w:customStyle="1" w:styleId="WW8Num34z1">
    <w:name w:val="WW8Num34z1"/>
    <w:rsid w:val="007C67C7"/>
  </w:style>
  <w:style w:type="character" w:customStyle="1" w:styleId="WW8Num34z2">
    <w:name w:val="WW8Num34z2"/>
    <w:rsid w:val="007C67C7"/>
  </w:style>
  <w:style w:type="character" w:customStyle="1" w:styleId="WW8Num34z3">
    <w:name w:val="WW8Num34z3"/>
    <w:rsid w:val="007C67C7"/>
  </w:style>
  <w:style w:type="character" w:customStyle="1" w:styleId="WW8Num34z4">
    <w:name w:val="WW8Num34z4"/>
    <w:rsid w:val="007C67C7"/>
  </w:style>
  <w:style w:type="character" w:customStyle="1" w:styleId="WW8Num34z5">
    <w:name w:val="WW8Num34z5"/>
    <w:rsid w:val="007C67C7"/>
  </w:style>
  <w:style w:type="character" w:customStyle="1" w:styleId="WW8Num34z6">
    <w:name w:val="WW8Num34z6"/>
    <w:rsid w:val="007C67C7"/>
  </w:style>
  <w:style w:type="character" w:customStyle="1" w:styleId="WW8Num34z7">
    <w:name w:val="WW8Num34z7"/>
    <w:rsid w:val="007C67C7"/>
  </w:style>
  <w:style w:type="character" w:customStyle="1" w:styleId="WW8Num34z8">
    <w:name w:val="WW8Num34z8"/>
    <w:rsid w:val="007C67C7"/>
  </w:style>
  <w:style w:type="character" w:customStyle="1" w:styleId="WW8Num35z0">
    <w:name w:val="WW8Num35z0"/>
    <w:rsid w:val="007C67C7"/>
  </w:style>
  <w:style w:type="character" w:customStyle="1" w:styleId="WW8Num35z1">
    <w:name w:val="WW8Num35z1"/>
    <w:rsid w:val="007C67C7"/>
  </w:style>
  <w:style w:type="character" w:customStyle="1" w:styleId="WW8Num35z2">
    <w:name w:val="WW8Num35z2"/>
    <w:rsid w:val="007C67C7"/>
  </w:style>
  <w:style w:type="character" w:customStyle="1" w:styleId="WW8Num35z3">
    <w:name w:val="WW8Num35z3"/>
    <w:rsid w:val="007C67C7"/>
  </w:style>
  <w:style w:type="character" w:customStyle="1" w:styleId="WW8Num35z4">
    <w:name w:val="WW8Num35z4"/>
    <w:rsid w:val="007C67C7"/>
  </w:style>
  <w:style w:type="character" w:customStyle="1" w:styleId="WW8Num35z5">
    <w:name w:val="WW8Num35z5"/>
    <w:rsid w:val="007C67C7"/>
  </w:style>
  <w:style w:type="character" w:customStyle="1" w:styleId="WW8Num35z6">
    <w:name w:val="WW8Num35z6"/>
    <w:rsid w:val="007C67C7"/>
  </w:style>
  <w:style w:type="character" w:customStyle="1" w:styleId="WW8Num35z7">
    <w:name w:val="WW8Num35z7"/>
    <w:rsid w:val="007C67C7"/>
  </w:style>
  <w:style w:type="character" w:customStyle="1" w:styleId="WW8Num35z8">
    <w:name w:val="WW8Num35z8"/>
    <w:rsid w:val="007C67C7"/>
  </w:style>
  <w:style w:type="character" w:customStyle="1" w:styleId="WW8Num36z0">
    <w:name w:val="WW8Num36z0"/>
    <w:rsid w:val="007C67C7"/>
    <w:rPr>
      <w:b w:val="0"/>
      <w:bCs/>
    </w:rPr>
  </w:style>
  <w:style w:type="character" w:customStyle="1" w:styleId="WW8Num36z1">
    <w:name w:val="WW8Num36z1"/>
    <w:rsid w:val="007C67C7"/>
  </w:style>
  <w:style w:type="character" w:customStyle="1" w:styleId="WW8Num36z2">
    <w:name w:val="WW8Num36z2"/>
    <w:rsid w:val="007C67C7"/>
  </w:style>
  <w:style w:type="character" w:customStyle="1" w:styleId="WW8Num36z3">
    <w:name w:val="WW8Num36z3"/>
    <w:rsid w:val="007C67C7"/>
  </w:style>
  <w:style w:type="character" w:customStyle="1" w:styleId="WW8Num36z4">
    <w:name w:val="WW8Num36z4"/>
    <w:rsid w:val="007C67C7"/>
  </w:style>
  <w:style w:type="character" w:customStyle="1" w:styleId="WW8Num36z5">
    <w:name w:val="WW8Num36z5"/>
    <w:rsid w:val="007C67C7"/>
  </w:style>
  <w:style w:type="character" w:customStyle="1" w:styleId="WW8Num36z6">
    <w:name w:val="WW8Num36z6"/>
    <w:rsid w:val="007C67C7"/>
  </w:style>
  <w:style w:type="character" w:customStyle="1" w:styleId="WW8Num36z7">
    <w:name w:val="WW8Num36z7"/>
    <w:rsid w:val="007C67C7"/>
  </w:style>
  <w:style w:type="character" w:customStyle="1" w:styleId="WW8Num36z8">
    <w:name w:val="WW8Num36z8"/>
    <w:rsid w:val="007C67C7"/>
  </w:style>
  <w:style w:type="character" w:customStyle="1" w:styleId="WW8Num37z0">
    <w:name w:val="WW8Num37z0"/>
    <w:rsid w:val="007C67C7"/>
    <w:rPr>
      <w:rFonts w:hint="default"/>
    </w:rPr>
  </w:style>
  <w:style w:type="character" w:customStyle="1" w:styleId="WW8Num37z1">
    <w:name w:val="WW8Num37z1"/>
    <w:rsid w:val="007C67C7"/>
  </w:style>
  <w:style w:type="character" w:customStyle="1" w:styleId="WW8Num37z2">
    <w:name w:val="WW8Num37z2"/>
    <w:rsid w:val="007C67C7"/>
  </w:style>
  <w:style w:type="character" w:customStyle="1" w:styleId="WW8Num37z3">
    <w:name w:val="WW8Num37z3"/>
    <w:rsid w:val="007C67C7"/>
  </w:style>
  <w:style w:type="character" w:customStyle="1" w:styleId="WW8Num37z4">
    <w:name w:val="WW8Num37z4"/>
    <w:rsid w:val="007C67C7"/>
  </w:style>
  <w:style w:type="character" w:customStyle="1" w:styleId="WW8Num37z5">
    <w:name w:val="WW8Num37z5"/>
    <w:rsid w:val="007C67C7"/>
  </w:style>
  <w:style w:type="character" w:customStyle="1" w:styleId="WW8Num37z6">
    <w:name w:val="WW8Num37z6"/>
    <w:rsid w:val="007C67C7"/>
  </w:style>
  <w:style w:type="character" w:customStyle="1" w:styleId="WW8Num37z7">
    <w:name w:val="WW8Num37z7"/>
    <w:rsid w:val="007C67C7"/>
  </w:style>
  <w:style w:type="character" w:customStyle="1" w:styleId="WW8Num37z8">
    <w:name w:val="WW8Num37z8"/>
    <w:rsid w:val="007C67C7"/>
  </w:style>
  <w:style w:type="character" w:customStyle="1" w:styleId="WW8Num38z0">
    <w:name w:val="WW8Num38z0"/>
    <w:rsid w:val="007C67C7"/>
    <w:rPr>
      <w:b w:val="0"/>
      <w:bCs/>
    </w:rPr>
  </w:style>
  <w:style w:type="character" w:customStyle="1" w:styleId="WW8Num38z1">
    <w:name w:val="WW8Num38z1"/>
    <w:rsid w:val="007C67C7"/>
  </w:style>
  <w:style w:type="character" w:customStyle="1" w:styleId="WW8Num38z2">
    <w:name w:val="WW8Num38z2"/>
    <w:rsid w:val="007C67C7"/>
  </w:style>
  <w:style w:type="character" w:customStyle="1" w:styleId="WW8Num38z3">
    <w:name w:val="WW8Num38z3"/>
    <w:rsid w:val="007C67C7"/>
  </w:style>
  <w:style w:type="character" w:customStyle="1" w:styleId="WW8Num38z4">
    <w:name w:val="WW8Num38z4"/>
    <w:rsid w:val="007C67C7"/>
  </w:style>
  <w:style w:type="character" w:customStyle="1" w:styleId="WW8Num38z5">
    <w:name w:val="WW8Num38z5"/>
    <w:rsid w:val="007C67C7"/>
  </w:style>
  <w:style w:type="character" w:customStyle="1" w:styleId="WW8Num38z6">
    <w:name w:val="WW8Num38z6"/>
    <w:rsid w:val="007C67C7"/>
  </w:style>
  <w:style w:type="character" w:customStyle="1" w:styleId="WW8Num38z7">
    <w:name w:val="WW8Num38z7"/>
    <w:rsid w:val="007C67C7"/>
  </w:style>
  <w:style w:type="character" w:customStyle="1" w:styleId="WW8Num38z8">
    <w:name w:val="WW8Num38z8"/>
    <w:rsid w:val="007C67C7"/>
  </w:style>
  <w:style w:type="character" w:customStyle="1" w:styleId="WW8Num39z0">
    <w:name w:val="WW8Num39z0"/>
    <w:rsid w:val="007C67C7"/>
    <w:rPr>
      <w:b w:val="0"/>
      <w:bCs/>
    </w:rPr>
  </w:style>
  <w:style w:type="character" w:customStyle="1" w:styleId="WW8Num39z1">
    <w:name w:val="WW8Num39z1"/>
    <w:rsid w:val="007C67C7"/>
  </w:style>
  <w:style w:type="character" w:customStyle="1" w:styleId="WW8Num39z2">
    <w:name w:val="WW8Num39z2"/>
    <w:rsid w:val="007C67C7"/>
  </w:style>
  <w:style w:type="character" w:customStyle="1" w:styleId="WW8Num39z3">
    <w:name w:val="WW8Num39z3"/>
    <w:rsid w:val="007C67C7"/>
  </w:style>
  <w:style w:type="character" w:customStyle="1" w:styleId="WW8Num39z4">
    <w:name w:val="WW8Num39z4"/>
    <w:rsid w:val="007C67C7"/>
  </w:style>
  <w:style w:type="character" w:customStyle="1" w:styleId="WW8Num39z5">
    <w:name w:val="WW8Num39z5"/>
    <w:rsid w:val="007C67C7"/>
  </w:style>
  <w:style w:type="character" w:customStyle="1" w:styleId="WW8Num39z6">
    <w:name w:val="WW8Num39z6"/>
    <w:rsid w:val="007C67C7"/>
  </w:style>
  <w:style w:type="character" w:customStyle="1" w:styleId="WW8Num39z7">
    <w:name w:val="WW8Num39z7"/>
    <w:rsid w:val="007C67C7"/>
  </w:style>
  <w:style w:type="character" w:customStyle="1" w:styleId="WW8Num39z8">
    <w:name w:val="WW8Num39z8"/>
    <w:rsid w:val="007C67C7"/>
  </w:style>
  <w:style w:type="character" w:customStyle="1" w:styleId="HeaderChar">
    <w:name w:val="Header Char"/>
    <w:basedOn w:val="DefaultParagraphFont"/>
    <w:rsid w:val="007C67C7"/>
  </w:style>
  <w:style w:type="character" w:customStyle="1" w:styleId="FooterChar">
    <w:name w:val="Footer Char"/>
    <w:basedOn w:val="DefaultParagraphFont"/>
    <w:rsid w:val="007C67C7"/>
  </w:style>
  <w:style w:type="character" w:customStyle="1" w:styleId="BalloonTextChar">
    <w:name w:val="Balloon Text Char"/>
    <w:rsid w:val="007C67C7"/>
    <w:rPr>
      <w:rFonts w:ascii="Tahoma" w:hAnsi="Tahoma" w:cs="Tahoma"/>
      <w:sz w:val="16"/>
      <w:szCs w:val="16"/>
    </w:rPr>
  </w:style>
  <w:style w:type="character" w:customStyle="1" w:styleId="Heading6Char">
    <w:name w:val="Heading 6 Char"/>
    <w:rsid w:val="007C67C7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rsid w:val="007C67C7"/>
    <w:rPr>
      <w:rFonts w:ascii="Arial Cirilica" w:eastAsia="Times New Roman" w:hAnsi="Arial Cirilica" w:cs="Times New Roman"/>
      <w:b/>
      <w:sz w:val="16"/>
      <w:szCs w:val="20"/>
      <w:lang w:val="en-GB"/>
    </w:rPr>
  </w:style>
  <w:style w:type="character" w:styleId="Hyperlink">
    <w:name w:val="Hyperlink"/>
    <w:rsid w:val="007C67C7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7C67C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7C67C7"/>
    <w:pPr>
      <w:spacing w:after="120"/>
    </w:pPr>
  </w:style>
  <w:style w:type="paragraph" w:styleId="List">
    <w:name w:val="List"/>
    <w:basedOn w:val="BodyText"/>
    <w:rsid w:val="007C67C7"/>
    <w:rPr>
      <w:rFonts w:cs="Arial"/>
    </w:rPr>
  </w:style>
  <w:style w:type="paragraph" w:styleId="Caption">
    <w:name w:val="caption"/>
    <w:basedOn w:val="Normal"/>
    <w:qFormat/>
    <w:rsid w:val="007C6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7C67C7"/>
    <w:pPr>
      <w:suppressLineNumbers/>
    </w:pPr>
    <w:rPr>
      <w:rFonts w:cs="Arial"/>
    </w:rPr>
  </w:style>
  <w:style w:type="paragraph" w:styleId="Header">
    <w:name w:val="header"/>
    <w:basedOn w:val="Normal"/>
    <w:rsid w:val="007C67C7"/>
  </w:style>
  <w:style w:type="paragraph" w:styleId="Footer">
    <w:name w:val="footer"/>
    <w:basedOn w:val="Normal"/>
    <w:rsid w:val="007C67C7"/>
  </w:style>
  <w:style w:type="paragraph" w:styleId="BalloonText">
    <w:name w:val="Balloon Text"/>
    <w:basedOn w:val="Normal"/>
    <w:rsid w:val="007C67C7"/>
    <w:rPr>
      <w:rFonts w:ascii="Tahoma" w:hAnsi="Tahoma" w:cs="Tahoma"/>
      <w:sz w:val="16"/>
      <w:szCs w:val="16"/>
    </w:rPr>
  </w:style>
  <w:style w:type="paragraph" w:customStyle="1" w:styleId="brojstranica">
    <w:name w:val="broj stranica"/>
    <w:basedOn w:val="Footer"/>
    <w:rsid w:val="007C67C7"/>
    <w:pPr>
      <w:spacing w:line="160" w:lineRule="exact"/>
      <w:jc w:val="right"/>
    </w:pPr>
    <w:rPr>
      <w:rFonts w:ascii="Myriad Pro" w:eastAsia="Calibri" w:hAnsi="Myriad Pro" w:cs="Myriad Pro"/>
      <w:b/>
      <w:color w:val="323232"/>
      <w:sz w:val="16"/>
      <w:szCs w:val="12"/>
      <w:lang w:val="sr-Latn-CS"/>
    </w:rPr>
  </w:style>
  <w:style w:type="paragraph" w:styleId="NormalWeb">
    <w:name w:val="Normal (Web)"/>
    <w:basedOn w:val="Normal"/>
    <w:rsid w:val="007C67C7"/>
    <w:pPr>
      <w:spacing w:before="280" w:after="280"/>
    </w:pPr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7C67C7"/>
    <w:pPr>
      <w:suppressLineNumbers/>
    </w:pPr>
  </w:style>
  <w:style w:type="paragraph" w:customStyle="1" w:styleId="TableHeading">
    <w:name w:val="Table Heading"/>
    <w:basedOn w:val="TableContents"/>
    <w:rsid w:val="007C67C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E3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E41A-40E4-46D6-A5C9-5263B89A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dragana.malcic</cp:lastModifiedBy>
  <cp:revision>6</cp:revision>
  <cp:lastPrinted>2022-09-14T07:04:00Z</cp:lastPrinted>
  <dcterms:created xsi:type="dcterms:W3CDTF">2022-10-11T05:36:00Z</dcterms:created>
  <dcterms:modified xsi:type="dcterms:W3CDTF">2022-10-11T06:35:00Z</dcterms:modified>
</cp:coreProperties>
</file>