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E646D1" w14:textId="77777777" w:rsidR="0038614D" w:rsidRDefault="0038614D">
      <w:pPr>
        <w:rPr>
          <w:b/>
          <w:sz w:val="22"/>
          <w:szCs w:val="22"/>
        </w:rPr>
      </w:pPr>
      <w:r>
        <w:rPr>
          <w:b/>
          <w:sz w:val="22"/>
          <w:szCs w:val="22"/>
        </w:rPr>
        <w:t>KATEDRA ZA PEDIJATRIJU</w:t>
      </w:r>
    </w:p>
    <w:p w14:paraId="6337C4B2" w14:textId="77777777" w:rsidR="0038614D" w:rsidRDefault="0038614D">
      <w:pPr>
        <w:rPr>
          <w:b/>
          <w:sz w:val="24"/>
          <w:szCs w:val="24"/>
        </w:rPr>
      </w:pPr>
      <w:r>
        <w:rPr>
          <w:b/>
          <w:sz w:val="22"/>
          <w:szCs w:val="22"/>
        </w:rPr>
        <w:t>MEDICINA</w:t>
      </w:r>
    </w:p>
    <w:p w14:paraId="6D81DBC5" w14:textId="77777777" w:rsidR="0038614D" w:rsidRDefault="0038614D">
      <w:pPr>
        <w:jc w:val="center"/>
        <w:rPr>
          <w:b/>
          <w:sz w:val="24"/>
          <w:szCs w:val="24"/>
        </w:rPr>
      </w:pPr>
    </w:p>
    <w:p w14:paraId="29D8FF1E" w14:textId="77777777" w:rsidR="0038614D" w:rsidRDefault="0038614D">
      <w:pPr>
        <w:jc w:val="center"/>
        <w:rPr>
          <w:b/>
          <w:sz w:val="24"/>
          <w:szCs w:val="24"/>
        </w:rPr>
      </w:pPr>
    </w:p>
    <w:p w14:paraId="04BFE0C4" w14:textId="77777777" w:rsidR="0038614D" w:rsidRDefault="0038614D">
      <w:pPr>
        <w:jc w:val="center"/>
        <w:rPr>
          <w:b/>
          <w:sz w:val="24"/>
          <w:szCs w:val="24"/>
        </w:rPr>
      </w:pPr>
    </w:p>
    <w:p w14:paraId="501E81E3" w14:textId="77777777" w:rsidR="0038614D" w:rsidRDefault="0038614D">
      <w:pPr>
        <w:jc w:val="center"/>
        <w:rPr>
          <w:b/>
          <w:sz w:val="24"/>
          <w:szCs w:val="24"/>
        </w:rPr>
      </w:pPr>
    </w:p>
    <w:p w14:paraId="3D69D4A1" w14:textId="7BA71BA1" w:rsidR="0038614D" w:rsidRDefault="0038614D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Prakti</w:t>
      </w:r>
      <w:proofErr w:type="spellEnd"/>
      <w:r>
        <w:rPr>
          <w:b/>
          <w:sz w:val="24"/>
          <w:szCs w:val="24"/>
          <w:lang w:val="hr-HR"/>
        </w:rPr>
        <w:t>čni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ispit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iz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pedijatrije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 w:rsidR="00484426">
        <w:rPr>
          <w:b/>
          <w:sz w:val="24"/>
          <w:szCs w:val="24"/>
        </w:rPr>
        <w:t>aprilski</w:t>
      </w:r>
      <w:proofErr w:type="spellEnd"/>
      <w:r w:rsidR="005E36A0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rok</w:t>
      </w:r>
      <w:proofErr w:type="spellEnd"/>
    </w:p>
    <w:p w14:paraId="200F054C" w14:textId="77777777" w:rsidR="0038614D" w:rsidRDefault="0038614D">
      <w:pPr>
        <w:jc w:val="center"/>
        <w:rPr>
          <w:b/>
          <w:sz w:val="24"/>
          <w:szCs w:val="24"/>
        </w:rPr>
      </w:pPr>
    </w:p>
    <w:p w14:paraId="7B4B0228" w14:textId="77777777" w:rsidR="0038614D" w:rsidRDefault="0038614D">
      <w:pPr>
        <w:jc w:val="center"/>
        <w:rPr>
          <w:b/>
          <w:sz w:val="24"/>
          <w:szCs w:val="24"/>
        </w:rPr>
      </w:pPr>
    </w:p>
    <w:p w14:paraId="079EB8AA" w14:textId="77777777" w:rsidR="0038614D" w:rsidRDefault="0038614D">
      <w:pPr>
        <w:jc w:val="center"/>
        <w:rPr>
          <w:b/>
          <w:sz w:val="24"/>
          <w:szCs w:val="24"/>
        </w:rPr>
      </w:pPr>
    </w:p>
    <w:tbl>
      <w:tblPr>
        <w:tblW w:w="11406" w:type="dxa"/>
        <w:tblLayout w:type="fixed"/>
        <w:tblLook w:val="0000" w:firstRow="0" w:lastRow="0" w:firstColumn="0" w:lastColumn="0" w:noHBand="0" w:noVBand="0"/>
      </w:tblPr>
      <w:tblGrid>
        <w:gridCol w:w="5637"/>
        <w:gridCol w:w="5769"/>
      </w:tblGrid>
      <w:tr w:rsidR="00474DC0" w14:paraId="68274AAA" w14:textId="77777777" w:rsidTr="00474DC0">
        <w:trPr>
          <w:trHeight w:val="1109"/>
        </w:trPr>
        <w:tc>
          <w:tcPr>
            <w:tcW w:w="5637" w:type="dxa"/>
            <w:shd w:val="clear" w:color="auto" w:fill="auto"/>
          </w:tcPr>
          <w:p w14:paraId="6F1EF63F" w14:textId="528F609E" w:rsidR="00474DC0" w:rsidRDefault="00C87309">
            <w:pPr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u w:val="single"/>
                <w:lang w:val="sr-Latn-CS"/>
              </w:rPr>
              <w:t>05.05</w:t>
            </w:r>
            <w:r w:rsidR="00E70981">
              <w:rPr>
                <w:b/>
                <w:sz w:val="22"/>
                <w:szCs w:val="22"/>
                <w:u w:val="single"/>
                <w:lang w:val="sr-Latn-CS"/>
              </w:rPr>
              <w:t>.2023</w:t>
            </w:r>
            <w:r w:rsidR="00474DC0">
              <w:rPr>
                <w:b/>
                <w:sz w:val="22"/>
                <w:szCs w:val="22"/>
                <w:u w:val="single"/>
                <w:lang w:val="sr-Latn-CS"/>
              </w:rPr>
              <w:t>.</w:t>
            </w:r>
            <w:r w:rsidR="00E70981">
              <w:rPr>
                <w:b/>
                <w:sz w:val="22"/>
                <w:szCs w:val="22"/>
                <w:u w:val="single"/>
                <w:lang w:val="sr-Latn-CS"/>
              </w:rPr>
              <w:t xml:space="preserve"> u 09</w:t>
            </w:r>
            <w:r w:rsidR="00474DC0">
              <w:rPr>
                <w:b/>
                <w:sz w:val="22"/>
                <w:szCs w:val="22"/>
                <w:u w:val="single"/>
                <w:lang w:val="sr-Latn-CS"/>
              </w:rPr>
              <w:t>.00 h</w:t>
            </w:r>
            <w:r w:rsidR="00474DC0">
              <w:rPr>
                <w:b/>
                <w:sz w:val="22"/>
                <w:szCs w:val="22"/>
                <w:lang w:val="sr-Latn-CS"/>
              </w:rPr>
              <w:t xml:space="preserve">, </w:t>
            </w:r>
            <w:r w:rsidR="00E70981">
              <w:rPr>
                <w:b/>
                <w:sz w:val="22"/>
                <w:szCs w:val="22"/>
                <w:lang w:val="sr-Latn-CS"/>
              </w:rPr>
              <w:t>prim. mr dr Aleksandra Serdar</w:t>
            </w:r>
          </w:p>
          <w:p w14:paraId="11D9BA56" w14:textId="77777777" w:rsidR="00E70981" w:rsidRDefault="00E70981">
            <w:pPr>
              <w:rPr>
                <w:bCs/>
                <w:sz w:val="22"/>
                <w:szCs w:val="22"/>
                <w:lang w:val="sr-Latn-CS"/>
              </w:rPr>
            </w:pPr>
          </w:p>
          <w:p w14:paraId="68CE3B00" w14:textId="3FF594F0" w:rsidR="00474DC0" w:rsidRPr="002C1FC0" w:rsidRDefault="00484426" w:rsidP="002C1FC0">
            <w:pPr>
              <w:numPr>
                <w:ilvl w:val="0"/>
                <w:numId w:val="2"/>
              </w:numPr>
              <w:rPr>
                <w:bCs/>
                <w:sz w:val="22"/>
                <w:szCs w:val="22"/>
                <w:lang w:val="sr-Latn-CS"/>
              </w:rPr>
            </w:pPr>
            <w:r>
              <w:rPr>
                <w:bCs/>
                <w:sz w:val="22"/>
                <w:szCs w:val="22"/>
                <w:lang w:val="sr-Latn-CS"/>
              </w:rPr>
              <w:t>Radoni</w:t>
            </w:r>
            <w:r w:rsidR="00C87309">
              <w:rPr>
                <w:bCs/>
                <w:sz w:val="22"/>
                <w:szCs w:val="22"/>
                <w:lang w:val="sr-Latn-CS"/>
              </w:rPr>
              <w:t>ć Jovana</w:t>
            </w:r>
          </w:p>
        </w:tc>
        <w:tc>
          <w:tcPr>
            <w:tcW w:w="5769" w:type="dxa"/>
            <w:shd w:val="clear" w:color="auto" w:fill="auto"/>
          </w:tcPr>
          <w:p w14:paraId="4ABA4CF6" w14:textId="77777777" w:rsidR="00474DC0" w:rsidRDefault="00474DC0" w:rsidP="00E70981"/>
        </w:tc>
      </w:tr>
      <w:tr w:rsidR="00474DC0" w14:paraId="705B1DBC" w14:textId="77777777" w:rsidTr="00474DC0">
        <w:trPr>
          <w:trHeight w:val="983"/>
        </w:trPr>
        <w:tc>
          <w:tcPr>
            <w:tcW w:w="5637" w:type="dxa"/>
            <w:shd w:val="clear" w:color="auto" w:fill="auto"/>
          </w:tcPr>
          <w:p w14:paraId="466838AB" w14:textId="3C756C5D" w:rsidR="00E70981" w:rsidRPr="00C87309" w:rsidRDefault="00C87309" w:rsidP="00E70981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  <w:lang w:val="sr-Latn-CS"/>
              </w:rPr>
              <w:t>05.05</w:t>
            </w:r>
            <w:r w:rsidR="00E70981">
              <w:rPr>
                <w:b/>
                <w:sz w:val="22"/>
                <w:szCs w:val="22"/>
                <w:u w:val="single"/>
                <w:lang w:val="sr-Latn-CS"/>
              </w:rPr>
              <w:t>.2023. u 0</w:t>
            </w:r>
            <w:r w:rsidR="005C2768">
              <w:rPr>
                <w:b/>
                <w:sz w:val="22"/>
                <w:szCs w:val="22"/>
                <w:u w:val="single"/>
                <w:lang w:val="sr-Latn-CS"/>
              </w:rPr>
              <w:t>9</w:t>
            </w:r>
            <w:r w:rsidR="00E70981">
              <w:rPr>
                <w:b/>
                <w:sz w:val="22"/>
                <w:szCs w:val="22"/>
                <w:u w:val="single"/>
                <w:lang w:val="sr-Latn-CS"/>
              </w:rPr>
              <w:t>.00 h</w:t>
            </w:r>
            <w:r w:rsidR="00E70981" w:rsidRPr="009B2541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="00E70981">
              <w:rPr>
                <w:b/>
                <w:bCs/>
                <w:sz w:val="22"/>
                <w:szCs w:val="22"/>
                <w:u w:val="single"/>
              </w:rPr>
              <w:t xml:space="preserve">, </w:t>
            </w:r>
            <w:proofErr w:type="spellStart"/>
            <w:r>
              <w:rPr>
                <w:b/>
                <w:bCs/>
                <w:sz w:val="22"/>
                <w:szCs w:val="22"/>
                <w:u w:val="single"/>
              </w:rPr>
              <w:t>dr</w:t>
            </w:r>
            <w:proofErr w:type="spellEnd"/>
            <w:r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proofErr w:type="spellStart"/>
            <w:r w:rsidRPr="00C87309">
              <w:rPr>
                <w:b/>
                <w:bCs/>
                <w:sz w:val="22"/>
                <w:szCs w:val="22"/>
              </w:rPr>
              <w:t>Stojislav</w:t>
            </w:r>
            <w:proofErr w:type="spellEnd"/>
            <w:r w:rsidRPr="00C8730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87309">
              <w:rPr>
                <w:b/>
                <w:bCs/>
                <w:sz w:val="22"/>
                <w:szCs w:val="22"/>
              </w:rPr>
              <w:t>Konjević</w:t>
            </w:r>
            <w:proofErr w:type="spellEnd"/>
          </w:p>
          <w:p w14:paraId="2752DAF4" w14:textId="77777777" w:rsidR="00E70981" w:rsidRPr="009B2541" w:rsidRDefault="00E70981" w:rsidP="00E70981">
            <w:pPr>
              <w:snapToGrid w:val="0"/>
              <w:rPr>
                <w:b/>
                <w:bCs/>
                <w:sz w:val="22"/>
                <w:szCs w:val="22"/>
                <w:u w:val="single"/>
              </w:rPr>
            </w:pPr>
          </w:p>
          <w:p w14:paraId="30A68C85" w14:textId="77777777" w:rsidR="00474DC0" w:rsidRPr="00E70981" w:rsidRDefault="00E70981" w:rsidP="00E70981">
            <w:pPr>
              <w:pStyle w:val="ListParagraph"/>
              <w:numPr>
                <w:ilvl w:val="0"/>
                <w:numId w:val="11"/>
              </w:numPr>
              <w:snapToGrid w:val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Miljanović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Petar</w:t>
            </w:r>
            <w:proofErr w:type="spellEnd"/>
          </w:p>
        </w:tc>
        <w:tc>
          <w:tcPr>
            <w:tcW w:w="5769" w:type="dxa"/>
            <w:shd w:val="clear" w:color="auto" w:fill="auto"/>
          </w:tcPr>
          <w:p w14:paraId="0069A7E8" w14:textId="77777777" w:rsidR="00474DC0" w:rsidRDefault="00474DC0" w:rsidP="00474DC0">
            <w:pPr>
              <w:ind w:left="360"/>
              <w:rPr>
                <w:b/>
                <w:sz w:val="22"/>
                <w:szCs w:val="22"/>
              </w:rPr>
            </w:pPr>
          </w:p>
        </w:tc>
      </w:tr>
    </w:tbl>
    <w:p w14:paraId="7290A6D0" w14:textId="77777777" w:rsidR="0014654F" w:rsidRDefault="0014654F" w:rsidP="0014654F">
      <w:pPr>
        <w:ind w:left="360"/>
        <w:rPr>
          <w:bCs/>
          <w:sz w:val="22"/>
          <w:szCs w:val="22"/>
        </w:rPr>
      </w:pPr>
    </w:p>
    <w:p w14:paraId="325C68FB" w14:textId="77777777" w:rsidR="0014654F" w:rsidRDefault="0014654F" w:rsidP="0014654F">
      <w:pPr>
        <w:ind w:left="360"/>
        <w:rPr>
          <w:bCs/>
          <w:sz w:val="22"/>
          <w:szCs w:val="22"/>
        </w:rPr>
      </w:pPr>
    </w:p>
    <w:p w14:paraId="1E3442EC" w14:textId="77777777" w:rsidR="0014654F" w:rsidRDefault="0014654F" w:rsidP="0014654F">
      <w:pPr>
        <w:ind w:left="360"/>
        <w:rPr>
          <w:bCs/>
          <w:sz w:val="22"/>
          <w:szCs w:val="22"/>
        </w:rPr>
      </w:pPr>
    </w:p>
    <w:p w14:paraId="55F81420" w14:textId="77777777" w:rsidR="0014654F" w:rsidRDefault="0014654F" w:rsidP="0014654F">
      <w:pPr>
        <w:ind w:left="360"/>
        <w:rPr>
          <w:bCs/>
          <w:sz w:val="22"/>
          <w:szCs w:val="22"/>
        </w:rPr>
      </w:pPr>
    </w:p>
    <w:p w14:paraId="2928F8E7" w14:textId="77777777" w:rsidR="0014654F" w:rsidRPr="0014654F" w:rsidRDefault="0014654F" w:rsidP="0014654F">
      <w:pPr>
        <w:ind w:left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</w:t>
      </w:r>
      <w:proofErr w:type="spellStart"/>
      <w:r w:rsidRPr="0014654F">
        <w:rPr>
          <w:b/>
          <w:bCs/>
          <w:sz w:val="22"/>
          <w:szCs w:val="22"/>
        </w:rPr>
        <w:t>Šef</w:t>
      </w:r>
      <w:proofErr w:type="spellEnd"/>
      <w:r w:rsidRPr="0014654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</w:t>
      </w:r>
      <w:proofErr w:type="spellStart"/>
      <w:r w:rsidRPr="0014654F">
        <w:rPr>
          <w:b/>
          <w:bCs/>
          <w:sz w:val="22"/>
          <w:szCs w:val="22"/>
        </w:rPr>
        <w:t>Katedre</w:t>
      </w:r>
      <w:proofErr w:type="spellEnd"/>
    </w:p>
    <w:p w14:paraId="23E17143" w14:textId="77777777" w:rsidR="0014654F" w:rsidRPr="0014654F" w:rsidRDefault="0014654F" w:rsidP="0014654F">
      <w:pPr>
        <w:ind w:left="360"/>
        <w:rPr>
          <w:b/>
          <w:sz w:val="22"/>
          <w:szCs w:val="22"/>
          <w:lang w:val="sr-Latn-CS"/>
        </w:rPr>
      </w:pPr>
      <w:r w:rsidRPr="0014654F">
        <w:rPr>
          <w:b/>
          <w:bCs/>
          <w:sz w:val="22"/>
          <w:szCs w:val="22"/>
        </w:rPr>
        <w:t xml:space="preserve">Prof </w:t>
      </w:r>
      <w:proofErr w:type="spellStart"/>
      <w:r w:rsidRPr="0014654F">
        <w:rPr>
          <w:b/>
          <w:bCs/>
          <w:sz w:val="22"/>
          <w:szCs w:val="22"/>
        </w:rPr>
        <w:t>dr</w:t>
      </w:r>
      <w:proofErr w:type="spellEnd"/>
      <w:r w:rsidRPr="0014654F">
        <w:rPr>
          <w:b/>
          <w:bCs/>
          <w:sz w:val="22"/>
          <w:szCs w:val="22"/>
        </w:rPr>
        <w:t xml:space="preserve"> </w:t>
      </w:r>
      <w:proofErr w:type="spellStart"/>
      <w:r w:rsidRPr="0014654F">
        <w:rPr>
          <w:b/>
          <w:bCs/>
          <w:sz w:val="22"/>
          <w:szCs w:val="22"/>
        </w:rPr>
        <w:t>Jelica</w:t>
      </w:r>
      <w:proofErr w:type="spellEnd"/>
      <w:r w:rsidRPr="0014654F">
        <w:rPr>
          <w:b/>
          <w:bCs/>
          <w:sz w:val="22"/>
          <w:szCs w:val="22"/>
        </w:rPr>
        <w:t xml:space="preserve"> </w:t>
      </w:r>
      <w:proofErr w:type="spellStart"/>
      <w:r w:rsidRPr="0014654F">
        <w:rPr>
          <w:b/>
          <w:bCs/>
          <w:sz w:val="22"/>
          <w:szCs w:val="22"/>
        </w:rPr>
        <w:t>Samardžić-Predojević</w:t>
      </w:r>
      <w:proofErr w:type="spellEnd"/>
    </w:p>
    <w:sectPr w:rsidR="0014654F" w:rsidRPr="0014654F" w:rsidSect="00304E6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11" w:right="720" w:bottom="567" w:left="720" w:header="2155" w:footer="227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E5600" w14:textId="77777777" w:rsidR="00352CC7" w:rsidRDefault="00352CC7">
      <w:r>
        <w:separator/>
      </w:r>
    </w:p>
  </w:endnote>
  <w:endnote w:type="continuationSeparator" w:id="0">
    <w:p w14:paraId="58DE235F" w14:textId="77777777" w:rsidR="00352CC7" w:rsidRDefault="00352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Cirilica">
    <w:altName w:val="Courier New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yriad Pr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395C1" w14:textId="77777777" w:rsidR="00474DC0" w:rsidRDefault="00474DC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443"/>
    </w:tblGrid>
    <w:tr w:rsidR="00474DC0" w14:paraId="2FF07633" w14:textId="77777777">
      <w:trPr>
        <w:trHeight w:val="23"/>
      </w:trPr>
      <w:tc>
        <w:tcPr>
          <w:tcW w:w="9443" w:type="dxa"/>
          <w:tcBorders>
            <w:bottom w:val="single" w:sz="4" w:space="0" w:color="808080"/>
          </w:tcBorders>
          <w:shd w:val="clear" w:color="auto" w:fill="auto"/>
        </w:tcPr>
        <w:p w14:paraId="590F02EF" w14:textId="77777777" w:rsidR="00474DC0" w:rsidRDefault="00474DC0">
          <w:pPr>
            <w:pStyle w:val="brojstranica"/>
          </w:pPr>
          <w:r>
            <w:t>Strana</w:t>
          </w:r>
          <w:r>
            <w:rPr>
              <w:szCs w:val="20"/>
            </w:rPr>
            <w:t xml:space="preserve"> | </w:t>
          </w:r>
          <w:r>
            <w:rPr>
              <w:szCs w:val="20"/>
            </w:rPr>
            <w:fldChar w:fldCharType="begin"/>
          </w:r>
          <w:r>
            <w:rPr>
              <w:szCs w:val="20"/>
            </w:rPr>
            <w:instrText xml:space="preserve"> PAGE </w:instrText>
          </w:r>
          <w:r>
            <w:rPr>
              <w:szCs w:val="20"/>
            </w:rPr>
            <w:fldChar w:fldCharType="separate"/>
          </w:r>
          <w:r>
            <w:rPr>
              <w:szCs w:val="20"/>
            </w:rPr>
            <w:t>1</w:t>
          </w:r>
          <w:r>
            <w:rPr>
              <w:szCs w:val="20"/>
            </w:rPr>
            <w:fldChar w:fldCharType="end"/>
          </w:r>
          <w:r>
            <w:t>od</w:t>
          </w:r>
          <w:r w:rsidR="005E459E">
            <w:fldChar w:fldCharType="begin"/>
          </w:r>
          <w:r w:rsidR="005E459E">
            <w:instrText xml:space="preserve"> NUMPAGES \*Arabic </w:instrText>
          </w:r>
          <w:r w:rsidR="005E459E">
            <w:fldChar w:fldCharType="separate"/>
          </w:r>
          <w:r>
            <w:rPr>
              <w:noProof/>
            </w:rPr>
            <w:t>1</w:t>
          </w:r>
          <w:r w:rsidR="005E459E">
            <w:rPr>
              <w:noProof/>
            </w:rPr>
            <w:fldChar w:fldCharType="end"/>
          </w:r>
        </w:p>
      </w:tc>
    </w:tr>
  </w:tbl>
  <w:p w14:paraId="36F3412B" w14:textId="77777777" w:rsidR="00474DC0" w:rsidRDefault="00474DC0">
    <w:pPr>
      <w:pStyle w:val="Footer"/>
      <w:jc w:val="both"/>
    </w:pPr>
    <w:proofErr w:type="spellStart"/>
    <w:r>
      <w:rPr>
        <w:rFonts w:ascii="Minion Pro" w:hAnsi="Minion Pro" w:cs="Minion Pro"/>
        <w:color w:val="595959"/>
        <w:sz w:val="14"/>
      </w:rPr>
      <w:t>Деканат</w:t>
    </w:r>
    <w:proofErr w:type="spellEnd"/>
    <w:r>
      <w:rPr>
        <w:rFonts w:ascii="Minion Pro" w:hAnsi="Minion Pro" w:cs="Minion Pro"/>
        <w:color w:val="595959"/>
        <w:sz w:val="14"/>
      </w:rPr>
      <w:t xml:space="preserve">:  </w:t>
    </w:r>
    <w:proofErr w:type="spellStart"/>
    <w:r>
      <w:rPr>
        <w:rFonts w:ascii="Minion Pro" w:hAnsi="Minion Pro" w:cs="Minion Pro"/>
        <w:color w:val="595959"/>
        <w:sz w:val="14"/>
      </w:rPr>
      <w:t>Саве</w:t>
    </w:r>
    <w:proofErr w:type="spellEnd"/>
    <w:r>
      <w:rPr>
        <w:rFonts w:ascii="Minion Pro" w:hAnsi="Minion Pro" w:cs="Minion Pro"/>
        <w:color w:val="595959"/>
        <w:sz w:val="14"/>
      </w:rPr>
      <w:t xml:space="preserve"> </w:t>
    </w:r>
    <w:proofErr w:type="spellStart"/>
    <w:r>
      <w:rPr>
        <w:rFonts w:ascii="Minion Pro" w:hAnsi="Minion Pro" w:cs="Minion Pro"/>
        <w:color w:val="595959"/>
        <w:sz w:val="14"/>
      </w:rPr>
      <w:t>Мркаља</w:t>
    </w:r>
    <w:proofErr w:type="spellEnd"/>
    <w:r>
      <w:rPr>
        <w:rFonts w:ascii="Minion Pro" w:hAnsi="Minion Pro" w:cs="Minion Pro"/>
        <w:color w:val="595959"/>
        <w:sz w:val="14"/>
      </w:rPr>
      <w:t xml:space="preserve"> 14, 78000 </w:t>
    </w:r>
    <w:proofErr w:type="spellStart"/>
    <w:r>
      <w:rPr>
        <w:rFonts w:ascii="Minion Pro" w:hAnsi="Minion Pro" w:cs="Minion Pro"/>
        <w:color w:val="595959"/>
        <w:sz w:val="14"/>
      </w:rPr>
      <w:t>Бања</w:t>
    </w:r>
    <w:proofErr w:type="spellEnd"/>
    <w:r>
      <w:rPr>
        <w:rFonts w:ascii="Minion Pro" w:hAnsi="Minion Pro" w:cs="Minion Pro"/>
        <w:color w:val="595959"/>
        <w:sz w:val="14"/>
      </w:rPr>
      <w:t xml:space="preserve"> </w:t>
    </w:r>
    <w:proofErr w:type="spellStart"/>
    <w:r>
      <w:rPr>
        <w:rFonts w:ascii="Minion Pro" w:hAnsi="Minion Pro" w:cs="Minion Pro"/>
        <w:color w:val="595959"/>
        <w:sz w:val="14"/>
      </w:rPr>
      <w:t>Лука</w:t>
    </w:r>
    <w:proofErr w:type="spellEnd"/>
    <w:r>
      <w:rPr>
        <w:rFonts w:ascii="Minion Pro" w:hAnsi="Minion Pro" w:cs="Minion Pro"/>
        <w:color w:val="595959"/>
        <w:sz w:val="14"/>
      </w:rPr>
      <w:t xml:space="preserve">, </w:t>
    </w:r>
    <w:proofErr w:type="spellStart"/>
    <w:r>
      <w:rPr>
        <w:rFonts w:ascii="Minion Pro" w:hAnsi="Minion Pro" w:cs="Minion Pro"/>
        <w:color w:val="595959"/>
        <w:sz w:val="14"/>
      </w:rPr>
      <w:t>Босна</w:t>
    </w:r>
    <w:proofErr w:type="spellEnd"/>
    <w:r>
      <w:rPr>
        <w:rFonts w:ascii="Minion Pro" w:hAnsi="Minion Pro" w:cs="Minion Pro"/>
        <w:color w:val="595959"/>
        <w:sz w:val="14"/>
      </w:rPr>
      <w:t xml:space="preserve"> и </w:t>
    </w:r>
    <w:proofErr w:type="spellStart"/>
    <w:r>
      <w:rPr>
        <w:rFonts w:ascii="Minion Pro" w:hAnsi="Minion Pro" w:cs="Minion Pro"/>
        <w:color w:val="595959"/>
        <w:sz w:val="14"/>
      </w:rPr>
      <w:t>Херцеговина</w:t>
    </w:r>
    <w:proofErr w:type="spellEnd"/>
    <w:r>
      <w:rPr>
        <w:rFonts w:ascii="Minion Pro" w:hAnsi="Minion Pro" w:cs="Minion Pro"/>
        <w:color w:val="595959"/>
        <w:sz w:val="14"/>
      </w:rPr>
      <w:t xml:space="preserve">, </w:t>
    </w:r>
    <w:proofErr w:type="spellStart"/>
    <w:r>
      <w:rPr>
        <w:rFonts w:ascii="Minion Pro" w:hAnsi="Minion Pro" w:cs="Minion Pro"/>
        <w:color w:val="595959"/>
        <w:sz w:val="14"/>
      </w:rPr>
      <w:t>тел</w:t>
    </w:r>
    <w:proofErr w:type="spellEnd"/>
    <w:r>
      <w:rPr>
        <w:rFonts w:ascii="Minion Pro" w:hAnsi="Minion Pro" w:cs="Minion Pro"/>
        <w:color w:val="595959"/>
        <w:sz w:val="14"/>
      </w:rPr>
      <w:t xml:space="preserve">. +387 51 234 100, </w:t>
    </w:r>
    <w:proofErr w:type="spellStart"/>
    <w:r>
      <w:rPr>
        <w:rFonts w:ascii="Minion Pro" w:hAnsi="Minion Pro" w:cs="Minion Pro"/>
        <w:color w:val="595959"/>
        <w:sz w:val="14"/>
      </w:rPr>
      <w:t>фаx</w:t>
    </w:r>
    <w:proofErr w:type="spellEnd"/>
    <w:r>
      <w:rPr>
        <w:rFonts w:ascii="Minion Pro" w:hAnsi="Minion Pro" w:cs="Minion Pro"/>
        <w:color w:val="595959"/>
        <w:sz w:val="14"/>
      </w:rPr>
      <w:t xml:space="preserve"> +387 51 215 454, </w:t>
    </w:r>
    <w:proofErr w:type="spellStart"/>
    <w:r>
      <w:rPr>
        <w:rFonts w:ascii="Minion Pro" w:hAnsi="Minion Pro" w:cs="Minion Pro"/>
        <w:color w:val="595959"/>
        <w:sz w:val="14"/>
      </w:rPr>
      <w:t>Стара</w:t>
    </w:r>
    <w:proofErr w:type="spellEnd"/>
    <w:r>
      <w:rPr>
        <w:rFonts w:ascii="Minion Pro" w:hAnsi="Minion Pro" w:cs="Minion Pro"/>
        <w:color w:val="595959"/>
        <w:sz w:val="14"/>
      </w:rPr>
      <w:t xml:space="preserve"> </w:t>
    </w:r>
    <w:proofErr w:type="spellStart"/>
    <w:r>
      <w:rPr>
        <w:rFonts w:ascii="Minion Pro" w:hAnsi="Minion Pro" w:cs="Minion Pro"/>
        <w:color w:val="595959"/>
        <w:sz w:val="14"/>
      </w:rPr>
      <w:t>локација</w:t>
    </w:r>
    <w:proofErr w:type="spellEnd"/>
    <w:r>
      <w:rPr>
        <w:rFonts w:ascii="Minion Pro" w:hAnsi="Minion Pro" w:cs="Minion Pro"/>
        <w:color w:val="595959"/>
        <w:sz w:val="14"/>
      </w:rPr>
      <w:t xml:space="preserve">: </w:t>
    </w:r>
    <w:proofErr w:type="spellStart"/>
    <w:r>
      <w:rPr>
        <w:rFonts w:ascii="Minion Pro" w:hAnsi="Minion Pro" w:cs="Minion Pro"/>
        <w:color w:val="595959"/>
        <w:sz w:val="14"/>
      </w:rPr>
      <w:t>Мачванска</w:t>
    </w:r>
    <w:proofErr w:type="spellEnd"/>
    <w:r>
      <w:rPr>
        <w:rFonts w:ascii="Minion Pro" w:hAnsi="Minion Pro" w:cs="Minion Pro"/>
        <w:color w:val="595959"/>
        <w:sz w:val="14"/>
      </w:rPr>
      <w:t xml:space="preserve"> 10, 78000 </w:t>
    </w:r>
    <w:proofErr w:type="spellStart"/>
    <w:r>
      <w:rPr>
        <w:rFonts w:ascii="Minion Pro" w:hAnsi="Minion Pro" w:cs="Minion Pro"/>
        <w:color w:val="595959"/>
        <w:sz w:val="14"/>
      </w:rPr>
      <w:t>Бања</w:t>
    </w:r>
    <w:proofErr w:type="spellEnd"/>
    <w:r>
      <w:rPr>
        <w:rFonts w:ascii="Minion Pro" w:hAnsi="Minion Pro" w:cs="Minion Pro"/>
        <w:color w:val="595959"/>
        <w:sz w:val="14"/>
      </w:rPr>
      <w:t xml:space="preserve"> </w:t>
    </w:r>
    <w:proofErr w:type="spellStart"/>
    <w:r>
      <w:rPr>
        <w:rFonts w:ascii="Minion Pro" w:hAnsi="Minion Pro" w:cs="Minion Pro"/>
        <w:color w:val="595959"/>
        <w:sz w:val="14"/>
      </w:rPr>
      <w:t>Лука</w:t>
    </w:r>
    <w:proofErr w:type="spellEnd"/>
    <w:r>
      <w:rPr>
        <w:rFonts w:ascii="Minion Pro" w:hAnsi="Minion Pro" w:cs="Minion Pro"/>
        <w:color w:val="595959"/>
        <w:sz w:val="14"/>
      </w:rPr>
      <w:t xml:space="preserve">, </w:t>
    </w:r>
    <w:proofErr w:type="spellStart"/>
    <w:r>
      <w:rPr>
        <w:rFonts w:ascii="Minion Pro" w:hAnsi="Minion Pro" w:cs="Minion Pro"/>
        <w:color w:val="595959"/>
        <w:sz w:val="14"/>
      </w:rPr>
      <w:t>БиХ</w:t>
    </w:r>
    <w:proofErr w:type="spellEnd"/>
    <w:r>
      <w:rPr>
        <w:rFonts w:ascii="Minion Pro" w:hAnsi="Minion Pro" w:cs="Minion Pro"/>
        <w:color w:val="595959"/>
        <w:sz w:val="14"/>
      </w:rPr>
      <w:t xml:space="preserve">, </w:t>
    </w:r>
    <w:proofErr w:type="spellStart"/>
    <w:r>
      <w:rPr>
        <w:rFonts w:ascii="Minion Pro" w:hAnsi="Minion Pro" w:cs="Minion Pro"/>
        <w:color w:val="595959"/>
        <w:sz w:val="14"/>
      </w:rPr>
      <w:t>тел</w:t>
    </w:r>
    <w:proofErr w:type="spellEnd"/>
    <w:r>
      <w:rPr>
        <w:rFonts w:ascii="Minion Pro" w:hAnsi="Minion Pro" w:cs="Minion Pro"/>
        <w:color w:val="595959"/>
        <w:sz w:val="14"/>
      </w:rPr>
      <w:t xml:space="preserve">. +387 51 466 138 </w:t>
    </w:r>
    <w:proofErr w:type="spellStart"/>
    <w:r>
      <w:rPr>
        <w:rFonts w:ascii="Minion Pro" w:hAnsi="Minion Pro" w:cs="Minion Pro"/>
        <w:color w:val="595959"/>
        <w:sz w:val="14"/>
      </w:rPr>
      <w:t>Стоматологија</w:t>
    </w:r>
    <w:proofErr w:type="spellEnd"/>
    <w:r>
      <w:rPr>
        <w:rFonts w:ascii="Minion Pro" w:hAnsi="Minion Pro" w:cs="Minion Pro"/>
        <w:color w:val="595959"/>
        <w:sz w:val="14"/>
      </w:rPr>
      <w:t xml:space="preserve">:  </w:t>
    </w:r>
    <w:proofErr w:type="spellStart"/>
    <w:r>
      <w:rPr>
        <w:rFonts w:ascii="Minion Pro" w:hAnsi="Minion Pro" w:cs="Minion Pro"/>
        <w:color w:val="595959"/>
        <w:sz w:val="14"/>
      </w:rPr>
      <w:t>Универзитетски</w:t>
    </w:r>
    <w:proofErr w:type="spellEnd"/>
    <w:r>
      <w:rPr>
        <w:rFonts w:ascii="Minion Pro" w:hAnsi="Minion Pro" w:cs="Minion Pro"/>
        <w:color w:val="595959"/>
        <w:sz w:val="14"/>
      </w:rPr>
      <w:t xml:space="preserve"> </w:t>
    </w:r>
    <w:proofErr w:type="spellStart"/>
    <w:r>
      <w:rPr>
        <w:rFonts w:ascii="Minion Pro" w:hAnsi="Minion Pro" w:cs="Minion Pro"/>
        <w:color w:val="595959"/>
        <w:sz w:val="14"/>
      </w:rPr>
      <w:t>кампус</w:t>
    </w:r>
    <w:proofErr w:type="spellEnd"/>
    <w:r>
      <w:rPr>
        <w:rFonts w:ascii="Minion Pro" w:hAnsi="Minion Pro" w:cs="Minion Pro"/>
        <w:color w:val="595959"/>
        <w:sz w:val="14"/>
      </w:rPr>
      <w:t xml:space="preserve">, </w:t>
    </w:r>
    <w:proofErr w:type="spellStart"/>
    <w:r>
      <w:rPr>
        <w:rFonts w:ascii="Minion Pro" w:hAnsi="Minion Pro" w:cs="Minion Pro"/>
        <w:color w:val="595959"/>
        <w:sz w:val="14"/>
      </w:rPr>
      <w:t>Булевар</w:t>
    </w:r>
    <w:proofErr w:type="spellEnd"/>
    <w:r>
      <w:rPr>
        <w:rFonts w:ascii="Minion Pro" w:hAnsi="Minion Pro" w:cs="Minion Pro"/>
        <w:color w:val="595959"/>
        <w:sz w:val="14"/>
      </w:rPr>
      <w:t xml:space="preserve"> </w:t>
    </w:r>
    <w:proofErr w:type="spellStart"/>
    <w:r>
      <w:rPr>
        <w:rFonts w:ascii="Minion Pro" w:hAnsi="Minion Pro" w:cs="Minion Pro"/>
        <w:color w:val="595959"/>
        <w:sz w:val="14"/>
      </w:rPr>
      <w:t>војводе</w:t>
    </w:r>
    <w:proofErr w:type="spellEnd"/>
    <w:r>
      <w:rPr>
        <w:rFonts w:ascii="Minion Pro" w:hAnsi="Minion Pro" w:cs="Minion Pro"/>
        <w:color w:val="595959"/>
        <w:sz w:val="14"/>
      </w:rPr>
      <w:t xml:space="preserve"> </w:t>
    </w:r>
    <w:proofErr w:type="spellStart"/>
    <w:r>
      <w:rPr>
        <w:rFonts w:ascii="Minion Pro" w:hAnsi="Minion Pro" w:cs="Minion Pro"/>
        <w:color w:val="595959"/>
        <w:sz w:val="14"/>
      </w:rPr>
      <w:t>Петра</w:t>
    </w:r>
    <w:proofErr w:type="spellEnd"/>
    <w:r>
      <w:rPr>
        <w:rFonts w:ascii="Minion Pro" w:hAnsi="Minion Pro" w:cs="Minion Pro"/>
        <w:color w:val="595959"/>
        <w:sz w:val="14"/>
      </w:rPr>
      <w:t xml:space="preserve"> </w:t>
    </w:r>
    <w:proofErr w:type="spellStart"/>
    <w:r>
      <w:rPr>
        <w:rFonts w:ascii="Minion Pro" w:hAnsi="Minion Pro" w:cs="Minion Pro"/>
        <w:color w:val="595959"/>
        <w:sz w:val="14"/>
      </w:rPr>
      <w:t>Бојовића</w:t>
    </w:r>
    <w:proofErr w:type="spellEnd"/>
    <w:r>
      <w:rPr>
        <w:rFonts w:ascii="Minion Pro" w:hAnsi="Minion Pro" w:cs="Minion Pro"/>
        <w:color w:val="595959"/>
        <w:sz w:val="14"/>
      </w:rPr>
      <w:t xml:space="preserve"> 1а, 78000 </w:t>
    </w:r>
    <w:proofErr w:type="spellStart"/>
    <w:r>
      <w:rPr>
        <w:rFonts w:ascii="Minion Pro" w:hAnsi="Minion Pro" w:cs="Minion Pro"/>
        <w:color w:val="595959"/>
        <w:sz w:val="14"/>
      </w:rPr>
      <w:t>Бања</w:t>
    </w:r>
    <w:proofErr w:type="spellEnd"/>
    <w:r>
      <w:rPr>
        <w:rFonts w:ascii="Minion Pro" w:hAnsi="Minion Pro" w:cs="Minion Pro"/>
        <w:color w:val="595959"/>
        <w:sz w:val="14"/>
      </w:rPr>
      <w:t xml:space="preserve"> </w:t>
    </w:r>
    <w:proofErr w:type="spellStart"/>
    <w:r>
      <w:rPr>
        <w:rFonts w:ascii="Minion Pro" w:hAnsi="Minion Pro" w:cs="Minion Pro"/>
        <w:color w:val="595959"/>
        <w:sz w:val="14"/>
      </w:rPr>
      <w:t>Лука</w:t>
    </w:r>
    <w:proofErr w:type="spellEnd"/>
    <w:r>
      <w:rPr>
        <w:rFonts w:ascii="Minion Pro" w:hAnsi="Minion Pro" w:cs="Minion Pro"/>
        <w:color w:val="595959"/>
        <w:sz w:val="14"/>
      </w:rPr>
      <w:t xml:space="preserve">, </w:t>
    </w:r>
    <w:proofErr w:type="spellStart"/>
    <w:r>
      <w:rPr>
        <w:rFonts w:ascii="Minion Pro" w:hAnsi="Minion Pro" w:cs="Minion Pro"/>
        <w:color w:val="595959"/>
        <w:sz w:val="14"/>
      </w:rPr>
      <w:t>БиХ</w:t>
    </w:r>
    <w:proofErr w:type="spellEnd"/>
    <w:r>
      <w:rPr>
        <w:rFonts w:ascii="Minion Pro" w:hAnsi="Minion Pro" w:cs="Minion Pro"/>
        <w:color w:val="595959"/>
        <w:sz w:val="14"/>
      </w:rPr>
      <w:t xml:space="preserve">, </w:t>
    </w:r>
    <w:proofErr w:type="spellStart"/>
    <w:r>
      <w:rPr>
        <w:rFonts w:ascii="Minion Pro" w:hAnsi="Minion Pro" w:cs="Minion Pro"/>
        <w:color w:val="595959"/>
        <w:sz w:val="14"/>
      </w:rPr>
      <w:t>тел</w:t>
    </w:r>
    <w:proofErr w:type="spellEnd"/>
    <w:r>
      <w:rPr>
        <w:rFonts w:ascii="Minion Pro" w:hAnsi="Minion Pro" w:cs="Minion Pro"/>
        <w:color w:val="595959"/>
        <w:sz w:val="14"/>
      </w:rPr>
      <w:t xml:space="preserve">. +387 51 348 121, </w:t>
    </w:r>
    <w:proofErr w:type="spellStart"/>
    <w:r>
      <w:rPr>
        <w:rFonts w:ascii="Minion Pro" w:hAnsi="Minion Pro" w:cs="Minion Pro"/>
        <w:color w:val="595959"/>
        <w:sz w:val="14"/>
      </w:rPr>
      <w:t>Фармација</w:t>
    </w:r>
    <w:proofErr w:type="spellEnd"/>
    <w:r>
      <w:rPr>
        <w:rFonts w:ascii="Minion Pro" w:hAnsi="Minion Pro" w:cs="Minion Pro"/>
        <w:color w:val="595959"/>
        <w:sz w:val="14"/>
      </w:rPr>
      <w:t xml:space="preserve">:  </w:t>
    </w:r>
    <w:proofErr w:type="spellStart"/>
    <w:r>
      <w:rPr>
        <w:rFonts w:ascii="Minion Pro" w:hAnsi="Minion Pro" w:cs="Minion Pro"/>
        <w:color w:val="595959"/>
        <w:sz w:val="14"/>
      </w:rPr>
      <w:t>Универзитетски</w:t>
    </w:r>
    <w:proofErr w:type="spellEnd"/>
    <w:r>
      <w:rPr>
        <w:rFonts w:ascii="Minion Pro" w:hAnsi="Minion Pro" w:cs="Minion Pro"/>
        <w:color w:val="595959"/>
        <w:sz w:val="14"/>
      </w:rPr>
      <w:t xml:space="preserve"> </w:t>
    </w:r>
    <w:proofErr w:type="spellStart"/>
    <w:r>
      <w:rPr>
        <w:rFonts w:ascii="Minion Pro" w:hAnsi="Minion Pro" w:cs="Minion Pro"/>
        <w:color w:val="595959"/>
        <w:sz w:val="14"/>
      </w:rPr>
      <w:t>кампус</w:t>
    </w:r>
    <w:proofErr w:type="spellEnd"/>
    <w:r>
      <w:rPr>
        <w:rFonts w:ascii="Minion Pro" w:hAnsi="Minion Pro" w:cs="Minion Pro"/>
        <w:color w:val="595959"/>
        <w:sz w:val="14"/>
      </w:rPr>
      <w:t xml:space="preserve">, </w:t>
    </w:r>
    <w:proofErr w:type="spellStart"/>
    <w:r>
      <w:rPr>
        <w:rFonts w:ascii="Minion Pro" w:hAnsi="Minion Pro" w:cs="Minion Pro"/>
        <w:color w:val="595959"/>
        <w:sz w:val="14"/>
      </w:rPr>
      <w:t>Булевар</w:t>
    </w:r>
    <w:proofErr w:type="spellEnd"/>
    <w:r>
      <w:rPr>
        <w:rFonts w:ascii="Minion Pro" w:hAnsi="Minion Pro" w:cs="Minion Pro"/>
        <w:color w:val="595959"/>
        <w:sz w:val="14"/>
      </w:rPr>
      <w:t xml:space="preserve"> </w:t>
    </w:r>
    <w:proofErr w:type="spellStart"/>
    <w:r>
      <w:rPr>
        <w:rFonts w:ascii="Minion Pro" w:hAnsi="Minion Pro" w:cs="Minion Pro"/>
        <w:color w:val="595959"/>
        <w:sz w:val="14"/>
      </w:rPr>
      <w:t>војводе</w:t>
    </w:r>
    <w:proofErr w:type="spellEnd"/>
    <w:r>
      <w:rPr>
        <w:rFonts w:ascii="Minion Pro" w:hAnsi="Minion Pro" w:cs="Minion Pro"/>
        <w:color w:val="595959"/>
        <w:sz w:val="14"/>
      </w:rPr>
      <w:t xml:space="preserve"> </w:t>
    </w:r>
    <w:proofErr w:type="spellStart"/>
    <w:r>
      <w:rPr>
        <w:rFonts w:ascii="Minion Pro" w:hAnsi="Minion Pro" w:cs="Minion Pro"/>
        <w:color w:val="595959"/>
        <w:sz w:val="14"/>
      </w:rPr>
      <w:t>Петра</w:t>
    </w:r>
    <w:proofErr w:type="spellEnd"/>
    <w:r>
      <w:rPr>
        <w:rFonts w:ascii="Minion Pro" w:hAnsi="Minion Pro" w:cs="Minion Pro"/>
        <w:color w:val="595959"/>
        <w:sz w:val="14"/>
      </w:rPr>
      <w:t xml:space="preserve"> </w:t>
    </w:r>
    <w:proofErr w:type="spellStart"/>
    <w:r>
      <w:rPr>
        <w:rFonts w:ascii="Minion Pro" w:hAnsi="Minion Pro" w:cs="Minion Pro"/>
        <w:color w:val="595959"/>
        <w:sz w:val="14"/>
      </w:rPr>
      <w:t>Бојовића</w:t>
    </w:r>
    <w:proofErr w:type="spellEnd"/>
    <w:r>
      <w:rPr>
        <w:rFonts w:ascii="Minion Pro" w:hAnsi="Minion Pro" w:cs="Minion Pro"/>
        <w:color w:val="595959"/>
        <w:sz w:val="14"/>
      </w:rPr>
      <w:t xml:space="preserve"> 1а, 78000 </w:t>
    </w:r>
    <w:proofErr w:type="spellStart"/>
    <w:r>
      <w:rPr>
        <w:rFonts w:ascii="Minion Pro" w:hAnsi="Minion Pro" w:cs="Minion Pro"/>
        <w:color w:val="595959"/>
        <w:sz w:val="14"/>
      </w:rPr>
      <w:t>Бања</w:t>
    </w:r>
    <w:proofErr w:type="spellEnd"/>
    <w:r>
      <w:rPr>
        <w:rFonts w:ascii="Minion Pro" w:hAnsi="Minion Pro" w:cs="Minion Pro"/>
        <w:color w:val="595959"/>
        <w:sz w:val="14"/>
      </w:rPr>
      <w:t xml:space="preserve"> </w:t>
    </w:r>
    <w:proofErr w:type="spellStart"/>
    <w:r>
      <w:rPr>
        <w:rFonts w:ascii="Minion Pro" w:hAnsi="Minion Pro" w:cs="Minion Pro"/>
        <w:color w:val="595959"/>
        <w:sz w:val="14"/>
      </w:rPr>
      <w:t>Лука</w:t>
    </w:r>
    <w:proofErr w:type="spellEnd"/>
    <w:r>
      <w:rPr>
        <w:rFonts w:ascii="Minion Pro" w:hAnsi="Minion Pro" w:cs="Minion Pro"/>
        <w:color w:val="595959"/>
        <w:sz w:val="14"/>
      </w:rPr>
      <w:t xml:space="preserve">, </w:t>
    </w:r>
    <w:proofErr w:type="spellStart"/>
    <w:r>
      <w:rPr>
        <w:rFonts w:ascii="Minion Pro" w:hAnsi="Minion Pro" w:cs="Minion Pro"/>
        <w:color w:val="595959"/>
        <w:sz w:val="14"/>
      </w:rPr>
      <w:t>БиХ</w:t>
    </w:r>
    <w:proofErr w:type="spellEnd"/>
    <w:r>
      <w:rPr>
        <w:rFonts w:ascii="Minion Pro" w:hAnsi="Minion Pro" w:cs="Minion Pro"/>
        <w:color w:val="595959"/>
        <w:sz w:val="14"/>
      </w:rPr>
      <w:t xml:space="preserve"> </w:t>
    </w:r>
    <w:proofErr w:type="spellStart"/>
    <w:r>
      <w:rPr>
        <w:rFonts w:ascii="Minion Pro" w:hAnsi="Minion Pro" w:cs="Minion Pro"/>
        <w:color w:val="595959"/>
        <w:sz w:val="14"/>
      </w:rPr>
      <w:t>тел</w:t>
    </w:r>
    <w:proofErr w:type="spellEnd"/>
    <w:r>
      <w:rPr>
        <w:rFonts w:ascii="Minion Pro" w:hAnsi="Minion Pro" w:cs="Minion Pro"/>
        <w:color w:val="595959"/>
        <w:sz w:val="14"/>
      </w:rPr>
      <w:t xml:space="preserve">. +387 51 340 </w:t>
    </w:r>
    <w:proofErr w:type="gramStart"/>
    <w:r>
      <w:rPr>
        <w:rFonts w:ascii="Minion Pro" w:hAnsi="Minion Pro" w:cs="Minion Pro"/>
        <w:color w:val="595959"/>
        <w:sz w:val="14"/>
      </w:rPr>
      <w:t>150  www.mf-bl.rs.ba</w:t>
    </w:r>
    <w:proofErr w:type="gramEnd"/>
  </w:p>
  <w:p w14:paraId="2D17E2C4" w14:textId="77777777" w:rsidR="00474DC0" w:rsidRDefault="00474DC0">
    <w:pPr>
      <w:pStyle w:val="Footer"/>
    </w:pPr>
  </w:p>
  <w:p w14:paraId="0863525F" w14:textId="77777777" w:rsidR="00474DC0" w:rsidRDefault="00474DC0">
    <w:pPr>
      <w:pStyle w:val="Footer"/>
    </w:pPr>
  </w:p>
  <w:p w14:paraId="655BBFD4" w14:textId="77777777" w:rsidR="00474DC0" w:rsidRDefault="00474DC0">
    <w:pPr>
      <w:pStyle w:val="Footer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443"/>
    </w:tblGrid>
    <w:tr w:rsidR="00474DC0" w14:paraId="460112AC" w14:textId="77777777">
      <w:trPr>
        <w:trHeight w:val="23"/>
      </w:trPr>
      <w:tc>
        <w:tcPr>
          <w:tcW w:w="9443" w:type="dxa"/>
          <w:tcBorders>
            <w:bottom w:val="single" w:sz="4" w:space="0" w:color="808080"/>
          </w:tcBorders>
          <w:shd w:val="clear" w:color="auto" w:fill="auto"/>
        </w:tcPr>
        <w:p w14:paraId="432D902E" w14:textId="77777777" w:rsidR="00474DC0" w:rsidRDefault="00474DC0">
          <w:pPr>
            <w:pStyle w:val="brojstranica"/>
          </w:pPr>
          <w:proofErr w:type="spellStart"/>
          <w:r>
            <w:rPr>
              <w:szCs w:val="20"/>
              <w:lang w:val="en-US"/>
            </w:rPr>
            <w:t>Strana</w:t>
          </w:r>
          <w:proofErr w:type="spellEnd"/>
          <w:r>
            <w:rPr>
              <w:szCs w:val="20"/>
            </w:rPr>
            <w:t xml:space="preserve"> | </w:t>
          </w:r>
          <w:r>
            <w:rPr>
              <w:szCs w:val="20"/>
            </w:rPr>
            <w:fldChar w:fldCharType="begin"/>
          </w:r>
          <w:r>
            <w:rPr>
              <w:szCs w:val="20"/>
            </w:rPr>
            <w:instrText xml:space="preserve"> PAGE </w:instrText>
          </w:r>
          <w:r>
            <w:rPr>
              <w:szCs w:val="20"/>
            </w:rPr>
            <w:fldChar w:fldCharType="separate"/>
          </w:r>
          <w:r w:rsidR="0014654F">
            <w:rPr>
              <w:noProof/>
              <w:szCs w:val="20"/>
            </w:rPr>
            <w:t>1</w:t>
          </w:r>
          <w:r>
            <w:rPr>
              <w:szCs w:val="20"/>
            </w:rPr>
            <w:fldChar w:fldCharType="end"/>
          </w:r>
          <w:r>
            <w:t>od</w:t>
          </w:r>
          <w:r w:rsidR="005E459E">
            <w:fldChar w:fldCharType="begin"/>
          </w:r>
          <w:r w:rsidR="005E459E">
            <w:instrText xml:space="preserve"> NUMPAGES \*Arabic </w:instrText>
          </w:r>
          <w:r w:rsidR="005E459E">
            <w:fldChar w:fldCharType="separate"/>
          </w:r>
          <w:r w:rsidR="0014654F">
            <w:rPr>
              <w:noProof/>
            </w:rPr>
            <w:t>1</w:t>
          </w:r>
          <w:r w:rsidR="005E459E">
            <w:rPr>
              <w:noProof/>
            </w:rPr>
            <w:fldChar w:fldCharType="end"/>
          </w:r>
        </w:p>
      </w:tc>
    </w:tr>
  </w:tbl>
  <w:p w14:paraId="323621C8" w14:textId="77777777" w:rsidR="00474DC0" w:rsidRDefault="00474DC0">
    <w:pPr>
      <w:pStyle w:val="Footer"/>
      <w:jc w:val="both"/>
    </w:pPr>
    <w:proofErr w:type="spellStart"/>
    <w:r>
      <w:rPr>
        <w:rFonts w:ascii="Minion Pro" w:hAnsi="Minion Pro" w:cs="Arial"/>
        <w:color w:val="595959"/>
        <w:sz w:val="14"/>
      </w:rPr>
      <w:t>Dekanat</w:t>
    </w:r>
    <w:proofErr w:type="spellEnd"/>
    <w:r>
      <w:rPr>
        <w:rFonts w:ascii="Minion Pro" w:hAnsi="Minion Pro" w:cs="Arial"/>
        <w:color w:val="595959"/>
        <w:sz w:val="14"/>
      </w:rPr>
      <w:t xml:space="preserve">:  Save </w:t>
    </w:r>
    <w:proofErr w:type="spellStart"/>
    <w:r>
      <w:rPr>
        <w:rFonts w:ascii="Minion Pro" w:hAnsi="Minion Pro" w:cs="Arial"/>
        <w:color w:val="595959"/>
        <w:sz w:val="14"/>
      </w:rPr>
      <w:t>Mrkalja</w:t>
    </w:r>
    <w:proofErr w:type="spellEnd"/>
    <w:r>
      <w:rPr>
        <w:rFonts w:ascii="Minion Pro" w:hAnsi="Minion Pro" w:cs="Arial"/>
        <w:color w:val="595959"/>
        <w:sz w:val="14"/>
      </w:rPr>
      <w:t xml:space="preserve"> 14, 78000 Banja Luka, Bosna </w:t>
    </w:r>
    <w:proofErr w:type="spellStart"/>
    <w:r>
      <w:rPr>
        <w:rFonts w:ascii="Minion Pro" w:hAnsi="Minion Pro" w:cs="Arial"/>
        <w:color w:val="595959"/>
        <w:sz w:val="14"/>
      </w:rPr>
      <w:t>i</w:t>
    </w:r>
    <w:proofErr w:type="spellEnd"/>
    <w:r>
      <w:rPr>
        <w:rFonts w:ascii="Minion Pro" w:hAnsi="Minion Pro" w:cs="Arial"/>
        <w:color w:val="595959"/>
        <w:sz w:val="14"/>
      </w:rPr>
      <w:t xml:space="preserve"> Hercegovina, tel. +387 51 234 100, fax +387 51 215 454, </w:t>
    </w:r>
    <w:proofErr w:type="spellStart"/>
    <w:r>
      <w:rPr>
        <w:rFonts w:ascii="Minion Pro" w:hAnsi="Minion Pro" w:cs="Arial"/>
        <w:color w:val="595959"/>
        <w:sz w:val="14"/>
      </w:rPr>
      <w:t>Stara</w:t>
    </w:r>
    <w:proofErr w:type="spellEnd"/>
    <w:r>
      <w:rPr>
        <w:rFonts w:ascii="Minion Pro" w:hAnsi="Minion Pro" w:cs="Arial"/>
        <w:color w:val="595959"/>
        <w:sz w:val="14"/>
      </w:rPr>
      <w:t xml:space="preserve"> </w:t>
    </w:r>
    <w:proofErr w:type="spellStart"/>
    <w:r>
      <w:rPr>
        <w:rFonts w:ascii="Minion Pro" w:hAnsi="Minion Pro" w:cs="Arial"/>
        <w:color w:val="595959"/>
        <w:sz w:val="14"/>
      </w:rPr>
      <w:t>lokacija</w:t>
    </w:r>
    <w:proofErr w:type="spellEnd"/>
    <w:r>
      <w:rPr>
        <w:rFonts w:ascii="Minion Pro" w:hAnsi="Minion Pro" w:cs="Arial"/>
        <w:color w:val="595959"/>
        <w:sz w:val="14"/>
      </w:rPr>
      <w:t xml:space="preserve">: </w:t>
    </w:r>
    <w:proofErr w:type="spellStart"/>
    <w:r>
      <w:rPr>
        <w:rFonts w:ascii="Minion Pro" w:hAnsi="Minion Pro" w:cs="Arial"/>
        <w:color w:val="595959"/>
        <w:sz w:val="14"/>
      </w:rPr>
      <w:t>Mačvanska</w:t>
    </w:r>
    <w:proofErr w:type="spellEnd"/>
    <w:r>
      <w:rPr>
        <w:rFonts w:ascii="Minion Pro" w:hAnsi="Minion Pro" w:cs="Arial"/>
        <w:color w:val="595959"/>
        <w:sz w:val="14"/>
      </w:rPr>
      <w:t xml:space="preserve"> 10, 78000 Banja Luka, BiH, tel. +387 51 466 138 </w:t>
    </w:r>
    <w:proofErr w:type="spellStart"/>
    <w:r>
      <w:rPr>
        <w:rFonts w:ascii="Minion Pro" w:hAnsi="Minion Pro" w:cs="Arial"/>
        <w:color w:val="595959"/>
        <w:sz w:val="14"/>
      </w:rPr>
      <w:t>Stomatologija</w:t>
    </w:r>
    <w:proofErr w:type="spellEnd"/>
    <w:r>
      <w:rPr>
        <w:rFonts w:ascii="Minion Pro" w:hAnsi="Minion Pro" w:cs="Arial"/>
        <w:color w:val="595959"/>
        <w:sz w:val="14"/>
      </w:rPr>
      <w:t xml:space="preserve">:  </w:t>
    </w:r>
    <w:proofErr w:type="spellStart"/>
    <w:r>
      <w:rPr>
        <w:rFonts w:ascii="Minion Pro" w:hAnsi="Minion Pro" w:cs="Arial"/>
        <w:color w:val="595959"/>
        <w:sz w:val="14"/>
      </w:rPr>
      <w:t>Univerzitetski</w:t>
    </w:r>
    <w:proofErr w:type="spellEnd"/>
    <w:r>
      <w:rPr>
        <w:rFonts w:ascii="Minion Pro" w:hAnsi="Minion Pro" w:cs="Arial"/>
        <w:color w:val="595959"/>
        <w:sz w:val="14"/>
      </w:rPr>
      <w:t xml:space="preserve"> </w:t>
    </w:r>
    <w:proofErr w:type="spellStart"/>
    <w:r>
      <w:rPr>
        <w:rFonts w:ascii="Minion Pro" w:hAnsi="Minion Pro" w:cs="Arial"/>
        <w:color w:val="595959"/>
        <w:sz w:val="14"/>
      </w:rPr>
      <w:t>kampus</w:t>
    </w:r>
    <w:proofErr w:type="spellEnd"/>
    <w:r>
      <w:rPr>
        <w:rFonts w:ascii="Minion Pro" w:hAnsi="Minion Pro" w:cs="Arial"/>
        <w:color w:val="595959"/>
        <w:sz w:val="14"/>
      </w:rPr>
      <w:t xml:space="preserve">, </w:t>
    </w:r>
    <w:proofErr w:type="spellStart"/>
    <w:r>
      <w:rPr>
        <w:rFonts w:ascii="Minion Pro" w:hAnsi="Minion Pro" w:cs="Arial"/>
        <w:color w:val="595959"/>
        <w:sz w:val="14"/>
      </w:rPr>
      <w:t>Bulevar</w:t>
    </w:r>
    <w:proofErr w:type="spellEnd"/>
    <w:r>
      <w:rPr>
        <w:rFonts w:ascii="Minion Pro" w:hAnsi="Minion Pro" w:cs="Arial"/>
        <w:color w:val="595959"/>
        <w:sz w:val="14"/>
      </w:rPr>
      <w:t xml:space="preserve"> </w:t>
    </w:r>
    <w:proofErr w:type="spellStart"/>
    <w:r>
      <w:rPr>
        <w:rFonts w:ascii="Minion Pro" w:hAnsi="Minion Pro" w:cs="Arial"/>
        <w:color w:val="595959"/>
        <w:sz w:val="14"/>
      </w:rPr>
      <w:t>vojvode</w:t>
    </w:r>
    <w:proofErr w:type="spellEnd"/>
    <w:r>
      <w:rPr>
        <w:rFonts w:ascii="Minion Pro" w:hAnsi="Minion Pro" w:cs="Arial"/>
        <w:color w:val="595959"/>
        <w:sz w:val="14"/>
      </w:rPr>
      <w:t xml:space="preserve"> Petra </w:t>
    </w:r>
    <w:proofErr w:type="spellStart"/>
    <w:r>
      <w:rPr>
        <w:rFonts w:ascii="Minion Pro" w:hAnsi="Minion Pro" w:cs="Arial"/>
        <w:color w:val="595959"/>
        <w:sz w:val="14"/>
      </w:rPr>
      <w:t>Bojovića</w:t>
    </w:r>
    <w:proofErr w:type="spellEnd"/>
    <w:r>
      <w:rPr>
        <w:rFonts w:ascii="Minion Pro" w:hAnsi="Minion Pro" w:cs="Arial"/>
        <w:color w:val="595959"/>
        <w:sz w:val="14"/>
      </w:rPr>
      <w:t xml:space="preserve"> 1a, 78000 Banja Luka, BiH, tel. +387 51 348 121, </w:t>
    </w:r>
    <w:proofErr w:type="spellStart"/>
    <w:r>
      <w:rPr>
        <w:rFonts w:ascii="Minion Pro" w:hAnsi="Minion Pro" w:cs="Arial"/>
        <w:color w:val="595959"/>
        <w:sz w:val="14"/>
      </w:rPr>
      <w:t>Farmacija</w:t>
    </w:r>
    <w:proofErr w:type="spellEnd"/>
    <w:r>
      <w:rPr>
        <w:rFonts w:ascii="Minion Pro" w:hAnsi="Minion Pro" w:cs="Arial"/>
        <w:color w:val="595959"/>
        <w:sz w:val="14"/>
      </w:rPr>
      <w:t xml:space="preserve">:  </w:t>
    </w:r>
    <w:proofErr w:type="spellStart"/>
    <w:r>
      <w:rPr>
        <w:rFonts w:ascii="Minion Pro" w:hAnsi="Minion Pro" w:cs="Arial"/>
        <w:color w:val="595959"/>
        <w:sz w:val="14"/>
      </w:rPr>
      <w:t>Univerzitetski</w:t>
    </w:r>
    <w:proofErr w:type="spellEnd"/>
    <w:r>
      <w:rPr>
        <w:rFonts w:ascii="Minion Pro" w:hAnsi="Minion Pro" w:cs="Arial"/>
        <w:color w:val="595959"/>
        <w:sz w:val="14"/>
      </w:rPr>
      <w:t xml:space="preserve"> </w:t>
    </w:r>
    <w:proofErr w:type="spellStart"/>
    <w:r>
      <w:rPr>
        <w:rFonts w:ascii="Minion Pro" w:hAnsi="Minion Pro" w:cs="Arial"/>
        <w:color w:val="595959"/>
        <w:sz w:val="14"/>
      </w:rPr>
      <w:t>kampus</w:t>
    </w:r>
    <w:proofErr w:type="spellEnd"/>
    <w:r>
      <w:rPr>
        <w:rFonts w:ascii="Minion Pro" w:hAnsi="Minion Pro" w:cs="Arial"/>
        <w:color w:val="595959"/>
        <w:sz w:val="14"/>
      </w:rPr>
      <w:t xml:space="preserve">, </w:t>
    </w:r>
    <w:proofErr w:type="spellStart"/>
    <w:r>
      <w:rPr>
        <w:rFonts w:ascii="Minion Pro" w:hAnsi="Minion Pro" w:cs="Arial"/>
        <w:color w:val="595959"/>
        <w:sz w:val="14"/>
      </w:rPr>
      <w:t>Bulevar</w:t>
    </w:r>
    <w:proofErr w:type="spellEnd"/>
    <w:r>
      <w:rPr>
        <w:rFonts w:ascii="Minion Pro" w:hAnsi="Minion Pro" w:cs="Arial"/>
        <w:color w:val="595959"/>
        <w:sz w:val="14"/>
      </w:rPr>
      <w:t xml:space="preserve"> </w:t>
    </w:r>
    <w:proofErr w:type="spellStart"/>
    <w:r>
      <w:rPr>
        <w:rFonts w:ascii="Minion Pro" w:hAnsi="Minion Pro" w:cs="Arial"/>
        <w:color w:val="595959"/>
        <w:sz w:val="14"/>
      </w:rPr>
      <w:t>vojvode</w:t>
    </w:r>
    <w:proofErr w:type="spellEnd"/>
    <w:r>
      <w:rPr>
        <w:rFonts w:ascii="Minion Pro" w:hAnsi="Minion Pro" w:cs="Arial"/>
        <w:color w:val="595959"/>
        <w:sz w:val="14"/>
      </w:rPr>
      <w:t xml:space="preserve"> Petra </w:t>
    </w:r>
    <w:proofErr w:type="spellStart"/>
    <w:r>
      <w:rPr>
        <w:rFonts w:ascii="Minion Pro" w:hAnsi="Minion Pro" w:cs="Arial"/>
        <w:color w:val="595959"/>
        <w:sz w:val="14"/>
      </w:rPr>
      <w:t>Bojovića</w:t>
    </w:r>
    <w:proofErr w:type="spellEnd"/>
    <w:r>
      <w:rPr>
        <w:rFonts w:ascii="Minion Pro" w:hAnsi="Minion Pro" w:cs="Arial"/>
        <w:color w:val="595959"/>
        <w:sz w:val="14"/>
      </w:rPr>
      <w:t xml:space="preserve"> 1a, 78000 Banja Luka, BiH tel. +387 51 340 </w:t>
    </w:r>
    <w:proofErr w:type="gramStart"/>
    <w:r>
      <w:rPr>
        <w:rFonts w:ascii="Minion Pro" w:hAnsi="Minion Pro" w:cs="Arial"/>
        <w:color w:val="595959"/>
        <w:sz w:val="14"/>
      </w:rPr>
      <w:t>150  www.mf-bl.rs.ba</w:t>
    </w:r>
    <w:proofErr w:type="gramEnd"/>
  </w:p>
  <w:p w14:paraId="61BAD291" w14:textId="77777777" w:rsidR="00474DC0" w:rsidRDefault="00474DC0">
    <w:pPr>
      <w:pStyle w:val="Footer"/>
    </w:pPr>
  </w:p>
  <w:p w14:paraId="572CE781" w14:textId="77777777" w:rsidR="00474DC0" w:rsidRDefault="00474D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A52D4" w14:textId="77777777" w:rsidR="00352CC7" w:rsidRDefault="00352CC7">
      <w:r>
        <w:separator/>
      </w:r>
    </w:p>
  </w:footnote>
  <w:footnote w:type="continuationSeparator" w:id="0">
    <w:p w14:paraId="4488C32C" w14:textId="77777777" w:rsidR="00352CC7" w:rsidRDefault="00352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BB26D" w14:textId="77777777" w:rsidR="00474DC0" w:rsidRDefault="00474D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0A0FD" w14:textId="77777777" w:rsidR="00474DC0" w:rsidRDefault="00474DC0">
    <w:pPr>
      <w:pStyle w:val="Header"/>
    </w:pPr>
    <w:r>
      <w:rPr>
        <w:noProof/>
        <w:lang w:val="en-US" w:eastAsia="en-US"/>
      </w:rPr>
      <w:drawing>
        <wp:anchor distT="0" distB="0" distL="114935" distR="114935" simplePos="0" relativeHeight="251657728" behindDoc="1" locked="0" layoutInCell="1" allowOverlap="1" wp14:anchorId="3A764C96" wp14:editId="6764E89D">
          <wp:simplePos x="0" y="0"/>
          <wp:positionH relativeFrom="column">
            <wp:posOffset>-917575</wp:posOffset>
          </wp:positionH>
          <wp:positionV relativeFrom="paragraph">
            <wp:posOffset>-1367790</wp:posOffset>
          </wp:positionV>
          <wp:extent cx="7559675" cy="1484630"/>
          <wp:effectExtent l="1905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4846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sz w:val="22"/>
        <w:szCs w:val="22"/>
        <w:lang w:val="sr-Latn-CS"/>
      </w:rPr>
    </w:lvl>
  </w:abstractNum>
  <w:abstractNum w:abstractNumId="4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</w:abstractNum>
  <w:abstractNum w:abstractNumId="5" w15:restartNumberingAfterBreak="0">
    <w:nsid w:val="00000006"/>
    <w:multiLevelType w:val="singleLevel"/>
    <w:tmpl w:val="00000006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sz w:val="22"/>
        <w:szCs w:val="22"/>
      </w:rPr>
    </w:lvl>
  </w:abstractNum>
  <w:abstractNum w:abstractNumId="6" w15:restartNumberingAfterBreak="0">
    <w:nsid w:val="00000007"/>
    <w:multiLevelType w:val="singleLevel"/>
    <w:tmpl w:val="00000007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lang w:val="de-DE"/>
      </w:rPr>
    </w:lvl>
  </w:abstractNum>
  <w:abstractNum w:abstractNumId="7" w15:restartNumberingAfterBreak="0">
    <w:nsid w:val="00000008"/>
    <w:multiLevelType w:val="singleLevel"/>
    <w:tmpl w:val="00000008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</w:abstractNum>
  <w:abstractNum w:abstractNumId="8" w15:restartNumberingAfterBreak="0">
    <w:nsid w:val="00000009"/>
    <w:multiLevelType w:val="singleLevel"/>
    <w:tmpl w:val="00000009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Cs/>
        <w:sz w:val="22"/>
        <w:szCs w:val="22"/>
        <w:lang w:val="sr-Latn-CS"/>
      </w:rPr>
    </w:lvl>
  </w:abstractNum>
  <w:abstractNum w:abstractNumId="9" w15:restartNumberingAfterBreak="0">
    <w:nsid w:val="0000000A"/>
    <w:multiLevelType w:val="singleLevel"/>
    <w:tmpl w:val="0000000A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sz w:val="22"/>
        <w:szCs w:val="22"/>
        <w:lang w:val="sr-Latn-CS"/>
      </w:rPr>
    </w:lvl>
  </w:abstractNum>
  <w:abstractNum w:abstractNumId="10" w15:restartNumberingAfterBreak="0">
    <w:nsid w:val="0CEF689A"/>
    <w:multiLevelType w:val="multilevel"/>
    <w:tmpl w:val="CFD0F510"/>
    <w:lvl w:ilvl="0">
      <w:start w:val="4"/>
      <w:numFmt w:val="decimalZero"/>
      <w:lvlText w:val="%1."/>
      <w:lvlJc w:val="left"/>
      <w:pPr>
        <w:ind w:left="1095" w:hanging="1095"/>
      </w:pPr>
      <w:rPr>
        <w:rFonts w:hint="default"/>
        <w:b w:val="0"/>
      </w:rPr>
    </w:lvl>
    <w:lvl w:ilvl="1">
      <w:start w:val="10"/>
      <w:numFmt w:val="decimal"/>
      <w:lvlText w:val="%1.%2."/>
      <w:lvlJc w:val="left"/>
      <w:pPr>
        <w:ind w:left="1095" w:hanging="1095"/>
      </w:pPr>
      <w:rPr>
        <w:rFonts w:hint="default"/>
        <w:b w:val="0"/>
      </w:rPr>
    </w:lvl>
    <w:lvl w:ilvl="2">
      <w:start w:val="2022"/>
      <w:numFmt w:val="decimal"/>
      <w:lvlText w:val="%1.%2.%3."/>
      <w:lvlJc w:val="left"/>
      <w:pPr>
        <w:ind w:left="1095" w:hanging="1095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095" w:hanging="109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95" w:hanging="1095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95" w:hanging="1095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4EC81DC3"/>
    <w:multiLevelType w:val="hybridMultilevel"/>
    <w:tmpl w:val="002AC3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8D6366"/>
    <w:multiLevelType w:val="hybridMultilevel"/>
    <w:tmpl w:val="4790C0E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5359089">
    <w:abstractNumId w:val="0"/>
  </w:num>
  <w:num w:numId="2" w16cid:durableId="324171604">
    <w:abstractNumId w:val="1"/>
  </w:num>
  <w:num w:numId="3" w16cid:durableId="1096251768">
    <w:abstractNumId w:val="2"/>
  </w:num>
  <w:num w:numId="4" w16cid:durableId="1061443759">
    <w:abstractNumId w:val="3"/>
  </w:num>
  <w:num w:numId="5" w16cid:durableId="716389648">
    <w:abstractNumId w:val="4"/>
  </w:num>
  <w:num w:numId="6" w16cid:durableId="1737051464">
    <w:abstractNumId w:val="5"/>
  </w:num>
  <w:num w:numId="7" w16cid:durableId="424039900">
    <w:abstractNumId w:val="6"/>
  </w:num>
  <w:num w:numId="8" w16cid:durableId="1229606499">
    <w:abstractNumId w:val="7"/>
  </w:num>
  <w:num w:numId="9" w16cid:durableId="667945870">
    <w:abstractNumId w:val="8"/>
  </w:num>
  <w:num w:numId="10" w16cid:durableId="1159492524">
    <w:abstractNumId w:val="9"/>
  </w:num>
  <w:num w:numId="11" w16cid:durableId="1131636236">
    <w:abstractNumId w:val="12"/>
  </w:num>
  <w:num w:numId="12" w16cid:durableId="1393235109">
    <w:abstractNumId w:val="10"/>
  </w:num>
  <w:num w:numId="13" w16cid:durableId="6248379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8E3"/>
    <w:rsid w:val="00073EA5"/>
    <w:rsid w:val="00084267"/>
    <w:rsid w:val="001313A2"/>
    <w:rsid w:val="0014654F"/>
    <w:rsid w:val="00276AF1"/>
    <w:rsid w:val="002A02DA"/>
    <w:rsid w:val="002C1FC0"/>
    <w:rsid w:val="002E1116"/>
    <w:rsid w:val="00304E61"/>
    <w:rsid w:val="00352CC7"/>
    <w:rsid w:val="00353570"/>
    <w:rsid w:val="0038614D"/>
    <w:rsid w:val="003A0C2E"/>
    <w:rsid w:val="004173CC"/>
    <w:rsid w:val="0043600E"/>
    <w:rsid w:val="004578D8"/>
    <w:rsid w:val="00474DC0"/>
    <w:rsid w:val="00484426"/>
    <w:rsid w:val="00511A05"/>
    <w:rsid w:val="005A3DBC"/>
    <w:rsid w:val="005A7743"/>
    <w:rsid w:val="005C2768"/>
    <w:rsid w:val="005E36A0"/>
    <w:rsid w:val="005E459E"/>
    <w:rsid w:val="00620BB3"/>
    <w:rsid w:val="00663699"/>
    <w:rsid w:val="007076B0"/>
    <w:rsid w:val="00713514"/>
    <w:rsid w:val="00740D1A"/>
    <w:rsid w:val="007E3D46"/>
    <w:rsid w:val="007F1161"/>
    <w:rsid w:val="00895E16"/>
    <w:rsid w:val="008A6481"/>
    <w:rsid w:val="008A6E0B"/>
    <w:rsid w:val="008C5911"/>
    <w:rsid w:val="008D3612"/>
    <w:rsid w:val="009B2541"/>
    <w:rsid w:val="00A263B3"/>
    <w:rsid w:val="00A84D82"/>
    <w:rsid w:val="00A90297"/>
    <w:rsid w:val="00AF7C16"/>
    <w:rsid w:val="00BA0F5E"/>
    <w:rsid w:val="00BA4EC2"/>
    <w:rsid w:val="00C16FF4"/>
    <w:rsid w:val="00C244FE"/>
    <w:rsid w:val="00C72B31"/>
    <w:rsid w:val="00C73BDF"/>
    <w:rsid w:val="00C87309"/>
    <w:rsid w:val="00CD61E9"/>
    <w:rsid w:val="00CE0C0F"/>
    <w:rsid w:val="00CF2A37"/>
    <w:rsid w:val="00CF6912"/>
    <w:rsid w:val="00D45C71"/>
    <w:rsid w:val="00DA38E3"/>
    <w:rsid w:val="00DC20E6"/>
    <w:rsid w:val="00E70981"/>
    <w:rsid w:val="00E71F65"/>
    <w:rsid w:val="00F3674B"/>
    <w:rsid w:val="00FD7446"/>
    <w:rsid w:val="00FF7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39A65E0"/>
  <w15:docId w15:val="{D9A50A10-C724-42CF-8822-8D0987969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E61"/>
    <w:pPr>
      <w:suppressAutoHyphens/>
    </w:pPr>
    <w:rPr>
      <w:lang w:eastAsia="ar-SA"/>
    </w:rPr>
  </w:style>
  <w:style w:type="paragraph" w:styleId="Heading6">
    <w:name w:val="heading 6"/>
    <w:basedOn w:val="Normal"/>
    <w:next w:val="Normal"/>
    <w:qFormat/>
    <w:rsid w:val="00304E61"/>
    <w:pPr>
      <w:keepNext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 Cirilica" w:hAnsi="Arial Cirilica" w:cs="Arial Cirilica"/>
      <w:sz w:val="28"/>
    </w:rPr>
  </w:style>
  <w:style w:type="paragraph" w:styleId="Heading7">
    <w:name w:val="heading 7"/>
    <w:basedOn w:val="Normal"/>
    <w:next w:val="Normal"/>
    <w:qFormat/>
    <w:rsid w:val="00304E61"/>
    <w:pPr>
      <w:keepNext/>
      <w:tabs>
        <w:tab w:val="num" w:pos="1296"/>
      </w:tabs>
      <w:spacing w:line="360" w:lineRule="auto"/>
      <w:ind w:left="1296" w:hanging="1296"/>
      <w:jc w:val="center"/>
      <w:outlineLvl w:val="6"/>
    </w:pPr>
    <w:rPr>
      <w:rFonts w:ascii="Arial Cirilica" w:hAnsi="Arial Cirilica" w:cs="Arial Cirilica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304E61"/>
  </w:style>
  <w:style w:type="character" w:customStyle="1" w:styleId="WW8Num1z1">
    <w:name w:val="WW8Num1z1"/>
    <w:rsid w:val="00304E61"/>
  </w:style>
  <w:style w:type="character" w:customStyle="1" w:styleId="WW8Num1z2">
    <w:name w:val="WW8Num1z2"/>
    <w:rsid w:val="00304E61"/>
  </w:style>
  <w:style w:type="character" w:customStyle="1" w:styleId="WW8Num1z3">
    <w:name w:val="WW8Num1z3"/>
    <w:rsid w:val="00304E61"/>
  </w:style>
  <w:style w:type="character" w:customStyle="1" w:styleId="WW8Num1z4">
    <w:name w:val="WW8Num1z4"/>
    <w:rsid w:val="00304E61"/>
  </w:style>
  <w:style w:type="character" w:customStyle="1" w:styleId="WW8Num1z5">
    <w:name w:val="WW8Num1z5"/>
    <w:rsid w:val="00304E61"/>
  </w:style>
  <w:style w:type="character" w:customStyle="1" w:styleId="WW8Num1z6">
    <w:name w:val="WW8Num1z6"/>
    <w:rsid w:val="00304E61"/>
  </w:style>
  <w:style w:type="character" w:customStyle="1" w:styleId="WW8Num1z7">
    <w:name w:val="WW8Num1z7"/>
    <w:rsid w:val="00304E61"/>
  </w:style>
  <w:style w:type="character" w:customStyle="1" w:styleId="WW8Num1z8">
    <w:name w:val="WW8Num1z8"/>
    <w:rsid w:val="00304E61"/>
  </w:style>
  <w:style w:type="character" w:customStyle="1" w:styleId="WW8Num2z0">
    <w:name w:val="WW8Num2z0"/>
    <w:rsid w:val="00304E61"/>
  </w:style>
  <w:style w:type="character" w:customStyle="1" w:styleId="WW8Num2z1">
    <w:name w:val="WW8Num2z1"/>
    <w:rsid w:val="00304E61"/>
  </w:style>
  <w:style w:type="character" w:customStyle="1" w:styleId="WW8Num2z2">
    <w:name w:val="WW8Num2z2"/>
    <w:rsid w:val="00304E61"/>
  </w:style>
  <w:style w:type="character" w:customStyle="1" w:styleId="WW8Num2z3">
    <w:name w:val="WW8Num2z3"/>
    <w:rsid w:val="00304E61"/>
  </w:style>
  <w:style w:type="character" w:customStyle="1" w:styleId="WW8Num2z4">
    <w:name w:val="WW8Num2z4"/>
    <w:rsid w:val="00304E61"/>
  </w:style>
  <w:style w:type="character" w:customStyle="1" w:styleId="WW8Num2z5">
    <w:name w:val="WW8Num2z5"/>
    <w:rsid w:val="00304E61"/>
  </w:style>
  <w:style w:type="character" w:customStyle="1" w:styleId="WW8Num2z6">
    <w:name w:val="WW8Num2z6"/>
    <w:rsid w:val="00304E61"/>
  </w:style>
  <w:style w:type="character" w:customStyle="1" w:styleId="WW8Num2z7">
    <w:name w:val="WW8Num2z7"/>
    <w:rsid w:val="00304E61"/>
  </w:style>
  <w:style w:type="character" w:customStyle="1" w:styleId="WW8Num2z8">
    <w:name w:val="WW8Num2z8"/>
    <w:rsid w:val="00304E61"/>
  </w:style>
  <w:style w:type="character" w:customStyle="1" w:styleId="WW8Num3z0">
    <w:name w:val="WW8Num3z0"/>
    <w:rsid w:val="00304E61"/>
    <w:rPr>
      <w:b w:val="0"/>
      <w:bCs/>
    </w:rPr>
  </w:style>
  <w:style w:type="character" w:customStyle="1" w:styleId="WW8Num3z1">
    <w:name w:val="WW8Num3z1"/>
    <w:rsid w:val="00304E61"/>
  </w:style>
  <w:style w:type="character" w:customStyle="1" w:styleId="WW8Num3z2">
    <w:name w:val="WW8Num3z2"/>
    <w:rsid w:val="00304E61"/>
  </w:style>
  <w:style w:type="character" w:customStyle="1" w:styleId="WW8Num3z3">
    <w:name w:val="WW8Num3z3"/>
    <w:rsid w:val="00304E61"/>
  </w:style>
  <w:style w:type="character" w:customStyle="1" w:styleId="WW8Num3z4">
    <w:name w:val="WW8Num3z4"/>
    <w:rsid w:val="00304E61"/>
  </w:style>
  <w:style w:type="character" w:customStyle="1" w:styleId="WW8Num3z5">
    <w:name w:val="WW8Num3z5"/>
    <w:rsid w:val="00304E61"/>
  </w:style>
  <w:style w:type="character" w:customStyle="1" w:styleId="WW8Num3z6">
    <w:name w:val="WW8Num3z6"/>
    <w:rsid w:val="00304E61"/>
  </w:style>
  <w:style w:type="character" w:customStyle="1" w:styleId="WW8Num3z7">
    <w:name w:val="WW8Num3z7"/>
    <w:rsid w:val="00304E61"/>
  </w:style>
  <w:style w:type="character" w:customStyle="1" w:styleId="WW8Num3z8">
    <w:name w:val="WW8Num3z8"/>
    <w:rsid w:val="00304E61"/>
  </w:style>
  <w:style w:type="character" w:customStyle="1" w:styleId="WW8Num4z0">
    <w:name w:val="WW8Num4z0"/>
    <w:rsid w:val="00304E61"/>
    <w:rPr>
      <w:rFonts w:hint="default"/>
    </w:rPr>
  </w:style>
  <w:style w:type="character" w:customStyle="1" w:styleId="WW8Num4z1">
    <w:name w:val="WW8Num4z1"/>
    <w:rsid w:val="00304E61"/>
  </w:style>
  <w:style w:type="character" w:customStyle="1" w:styleId="WW8Num4z2">
    <w:name w:val="WW8Num4z2"/>
    <w:rsid w:val="00304E61"/>
  </w:style>
  <w:style w:type="character" w:customStyle="1" w:styleId="WW8Num4z3">
    <w:name w:val="WW8Num4z3"/>
    <w:rsid w:val="00304E61"/>
  </w:style>
  <w:style w:type="character" w:customStyle="1" w:styleId="WW8Num4z4">
    <w:name w:val="WW8Num4z4"/>
    <w:rsid w:val="00304E61"/>
  </w:style>
  <w:style w:type="character" w:customStyle="1" w:styleId="WW8Num4z5">
    <w:name w:val="WW8Num4z5"/>
    <w:rsid w:val="00304E61"/>
  </w:style>
  <w:style w:type="character" w:customStyle="1" w:styleId="WW8Num4z6">
    <w:name w:val="WW8Num4z6"/>
    <w:rsid w:val="00304E61"/>
  </w:style>
  <w:style w:type="character" w:customStyle="1" w:styleId="WW8Num4z7">
    <w:name w:val="WW8Num4z7"/>
    <w:rsid w:val="00304E61"/>
  </w:style>
  <w:style w:type="character" w:customStyle="1" w:styleId="WW8Num4z8">
    <w:name w:val="WW8Num4z8"/>
    <w:rsid w:val="00304E61"/>
  </w:style>
  <w:style w:type="character" w:customStyle="1" w:styleId="WW8Num5z0">
    <w:name w:val="WW8Num5z0"/>
    <w:rsid w:val="00304E61"/>
    <w:rPr>
      <w:b w:val="0"/>
      <w:bCs/>
    </w:rPr>
  </w:style>
  <w:style w:type="character" w:customStyle="1" w:styleId="WW8Num5z1">
    <w:name w:val="WW8Num5z1"/>
    <w:rsid w:val="00304E61"/>
  </w:style>
  <w:style w:type="character" w:customStyle="1" w:styleId="WW8Num5z2">
    <w:name w:val="WW8Num5z2"/>
    <w:rsid w:val="00304E61"/>
  </w:style>
  <w:style w:type="character" w:customStyle="1" w:styleId="WW8Num5z3">
    <w:name w:val="WW8Num5z3"/>
    <w:rsid w:val="00304E61"/>
  </w:style>
  <w:style w:type="character" w:customStyle="1" w:styleId="WW8Num5z4">
    <w:name w:val="WW8Num5z4"/>
    <w:rsid w:val="00304E61"/>
  </w:style>
  <w:style w:type="character" w:customStyle="1" w:styleId="WW8Num5z5">
    <w:name w:val="WW8Num5z5"/>
    <w:rsid w:val="00304E61"/>
  </w:style>
  <w:style w:type="character" w:customStyle="1" w:styleId="WW8Num5z6">
    <w:name w:val="WW8Num5z6"/>
    <w:rsid w:val="00304E61"/>
  </w:style>
  <w:style w:type="character" w:customStyle="1" w:styleId="WW8Num5z7">
    <w:name w:val="WW8Num5z7"/>
    <w:rsid w:val="00304E61"/>
  </w:style>
  <w:style w:type="character" w:customStyle="1" w:styleId="WW8Num5z8">
    <w:name w:val="WW8Num5z8"/>
    <w:rsid w:val="00304E61"/>
  </w:style>
  <w:style w:type="character" w:customStyle="1" w:styleId="WW8Num6z0">
    <w:name w:val="WW8Num6z0"/>
    <w:rsid w:val="00304E61"/>
    <w:rPr>
      <w:rFonts w:hint="default"/>
      <w:b w:val="0"/>
      <w:bCs/>
    </w:rPr>
  </w:style>
  <w:style w:type="character" w:customStyle="1" w:styleId="WW8Num6z1">
    <w:name w:val="WW8Num6z1"/>
    <w:rsid w:val="00304E61"/>
  </w:style>
  <w:style w:type="character" w:customStyle="1" w:styleId="WW8Num6z2">
    <w:name w:val="WW8Num6z2"/>
    <w:rsid w:val="00304E61"/>
  </w:style>
  <w:style w:type="character" w:customStyle="1" w:styleId="WW8Num6z3">
    <w:name w:val="WW8Num6z3"/>
    <w:rsid w:val="00304E61"/>
  </w:style>
  <w:style w:type="character" w:customStyle="1" w:styleId="WW8Num6z4">
    <w:name w:val="WW8Num6z4"/>
    <w:rsid w:val="00304E61"/>
  </w:style>
  <w:style w:type="character" w:customStyle="1" w:styleId="WW8Num6z5">
    <w:name w:val="WW8Num6z5"/>
    <w:rsid w:val="00304E61"/>
  </w:style>
  <w:style w:type="character" w:customStyle="1" w:styleId="WW8Num6z6">
    <w:name w:val="WW8Num6z6"/>
    <w:rsid w:val="00304E61"/>
  </w:style>
  <w:style w:type="character" w:customStyle="1" w:styleId="WW8Num6z7">
    <w:name w:val="WW8Num6z7"/>
    <w:rsid w:val="00304E61"/>
  </w:style>
  <w:style w:type="character" w:customStyle="1" w:styleId="WW8Num6z8">
    <w:name w:val="WW8Num6z8"/>
    <w:rsid w:val="00304E61"/>
  </w:style>
  <w:style w:type="character" w:customStyle="1" w:styleId="WW8Num7z0">
    <w:name w:val="WW8Num7z0"/>
    <w:rsid w:val="00304E61"/>
    <w:rPr>
      <w:b w:val="0"/>
      <w:bCs/>
      <w:sz w:val="22"/>
      <w:szCs w:val="22"/>
    </w:rPr>
  </w:style>
  <w:style w:type="character" w:customStyle="1" w:styleId="WW8Num7z1">
    <w:name w:val="WW8Num7z1"/>
    <w:rsid w:val="00304E61"/>
  </w:style>
  <w:style w:type="character" w:customStyle="1" w:styleId="WW8Num7z2">
    <w:name w:val="WW8Num7z2"/>
    <w:rsid w:val="00304E61"/>
  </w:style>
  <w:style w:type="character" w:customStyle="1" w:styleId="WW8Num7z3">
    <w:name w:val="WW8Num7z3"/>
    <w:rsid w:val="00304E61"/>
  </w:style>
  <w:style w:type="character" w:customStyle="1" w:styleId="WW8Num7z4">
    <w:name w:val="WW8Num7z4"/>
    <w:rsid w:val="00304E61"/>
  </w:style>
  <w:style w:type="character" w:customStyle="1" w:styleId="WW8Num7z5">
    <w:name w:val="WW8Num7z5"/>
    <w:rsid w:val="00304E61"/>
  </w:style>
  <w:style w:type="character" w:customStyle="1" w:styleId="WW8Num7z6">
    <w:name w:val="WW8Num7z6"/>
    <w:rsid w:val="00304E61"/>
  </w:style>
  <w:style w:type="character" w:customStyle="1" w:styleId="WW8Num7z7">
    <w:name w:val="WW8Num7z7"/>
    <w:rsid w:val="00304E61"/>
  </w:style>
  <w:style w:type="character" w:customStyle="1" w:styleId="WW8Num7z8">
    <w:name w:val="WW8Num7z8"/>
    <w:rsid w:val="00304E61"/>
  </w:style>
  <w:style w:type="character" w:customStyle="1" w:styleId="WW8Num8z0">
    <w:name w:val="WW8Num8z0"/>
    <w:rsid w:val="00304E61"/>
    <w:rPr>
      <w:b w:val="0"/>
      <w:bCs/>
    </w:rPr>
  </w:style>
  <w:style w:type="character" w:customStyle="1" w:styleId="WW8Num8z1">
    <w:name w:val="WW8Num8z1"/>
    <w:rsid w:val="00304E61"/>
  </w:style>
  <w:style w:type="character" w:customStyle="1" w:styleId="WW8Num8z2">
    <w:name w:val="WW8Num8z2"/>
    <w:rsid w:val="00304E61"/>
  </w:style>
  <w:style w:type="character" w:customStyle="1" w:styleId="WW8Num8z3">
    <w:name w:val="WW8Num8z3"/>
    <w:rsid w:val="00304E61"/>
  </w:style>
  <w:style w:type="character" w:customStyle="1" w:styleId="WW8Num8z4">
    <w:name w:val="WW8Num8z4"/>
    <w:rsid w:val="00304E61"/>
  </w:style>
  <w:style w:type="character" w:customStyle="1" w:styleId="WW8Num8z5">
    <w:name w:val="WW8Num8z5"/>
    <w:rsid w:val="00304E61"/>
  </w:style>
  <w:style w:type="character" w:customStyle="1" w:styleId="WW8Num8z6">
    <w:name w:val="WW8Num8z6"/>
    <w:rsid w:val="00304E61"/>
  </w:style>
  <w:style w:type="character" w:customStyle="1" w:styleId="WW8Num8z7">
    <w:name w:val="WW8Num8z7"/>
    <w:rsid w:val="00304E61"/>
  </w:style>
  <w:style w:type="character" w:customStyle="1" w:styleId="WW8Num8z8">
    <w:name w:val="WW8Num8z8"/>
    <w:rsid w:val="00304E61"/>
  </w:style>
  <w:style w:type="character" w:customStyle="1" w:styleId="WW8Num9z0">
    <w:name w:val="WW8Num9z0"/>
    <w:rsid w:val="00304E61"/>
    <w:rPr>
      <w:b w:val="0"/>
      <w:bCs/>
    </w:rPr>
  </w:style>
  <w:style w:type="character" w:customStyle="1" w:styleId="WW8Num9z1">
    <w:name w:val="WW8Num9z1"/>
    <w:rsid w:val="00304E61"/>
  </w:style>
  <w:style w:type="character" w:customStyle="1" w:styleId="WW8Num9z2">
    <w:name w:val="WW8Num9z2"/>
    <w:rsid w:val="00304E61"/>
  </w:style>
  <w:style w:type="character" w:customStyle="1" w:styleId="WW8Num9z3">
    <w:name w:val="WW8Num9z3"/>
    <w:rsid w:val="00304E61"/>
  </w:style>
  <w:style w:type="character" w:customStyle="1" w:styleId="WW8Num9z4">
    <w:name w:val="WW8Num9z4"/>
    <w:rsid w:val="00304E61"/>
  </w:style>
  <w:style w:type="character" w:customStyle="1" w:styleId="WW8Num9z5">
    <w:name w:val="WW8Num9z5"/>
    <w:rsid w:val="00304E61"/>
  </w:style>
  <w:style w:type="character" w:customStyle="1" w:styleId="WW8Num9z6">
    <w:name w:val="WW8Num9z6"/>
    <w:rsid w:val="00304E61"/>
  </w:style>
  <w:style w:type="character" w:customStyle="1" w:styleId="WW8Num9z7">
    <w:name w:val="WW8Num9z7"/>
    <w:rsid w:val="00304E61"/>
  </w:style>
  <w:style w:type="character" w:customStyle="1" w:styleId="WW8Num9z8">
    <w:name w:val="WW8Num9z8"/>
    <w:rsid w:val="00304E61"/>
  </w:style>
  <w:style w:type="character" w:customStyle="1" w:styleId="WW8Num10z0">
    <w:name w:val="WW8Num10z0"/>
    <w:rsid w:val="00304E61"/>
    <w:rPr>
      <w:b w:val="0"/>
      <w:bCs/>
      <w:sz w:val="22"/>
      <w:szCs w:val="22"/>
      <w:lang w:val="sr-Latn-CS"/>
    </w:rPr>
  </w:style>
  <w:style w:type="character" w:customStyle="1" w:styleId="WW8Num10z1">
    <w:name w:val="WW8Num10z1"/>
    <w:rsid w:val="00304E61"/>
  </w:style>
  <w:style w:type="character" w:customStyle="1" w:styleId="WW8Num10z2">
    <w:name w:val="WW8Num10z2"/>
    <w:rsid w:val="00304E61"/>
  </w:style>
  <w:style w:type="character" w:customStyle="1" w:styleId="WW8Num10z3">
    <w:name w:val="WW8Num10z3"/>
    <w:rsid w:val="00304E61"/>
  </w:style>
  <w:style w:type="character" w:customStyle="1" w:styleId="WW8Num10z4">
    <w:name w:val="WW8Num10z4"/>
    <w:rsid w:val="00304E61"/>
  </w:style>
  <w:style w:type="character" w:customStyle="1" w:styleId="WW8Num10z5">
    <w:name w:val="WW8Num10z5"/>
    <w:rsid w:val="00304E61"/>
  </w:style>
  <w:style w:type="character" w:customStyle="1" w:styleId="WW8Num10z6">
    <w:name w:val="WW8Num10z6"/>
    <w:rsid w:val="00304E61"/>
  </w:style>
  <w:style w:type="character" w:customStyle="1" w:styleId="WW8Num10z7">
    <w:name w:val="WW8Num10z7"/>
    <w:rsid w:val="00304E61"/>
  </w:style>
  <w:style w:type="character" w:customStyle="1" w:styleId="WW8Num10z8">
    <w:name w:val="WW8Num10z8"/>
    <w:rsid w:val="00304E61"/>
  </w:style>
  <w:style w:type="character" w:customStyle="1" w:styleId="WW8Num11z0">
    <w:name w:val="WW8Num11z0"/>
    <w:rsid w:val="00304E61"/>
    <w:rPr>
      <w:b w:val="0"/>
      <w:bCs/>
    </w:rPr>
  </w:style>
  <w:style w:type="character" w:customStyle="1" w:styleId="WW8Num11z1">
    <w:name w:val="WW8Num11z1"/>
    <w:rsid w:val="00304E61"/>
  </w:style>
  <w:style w:type="character" w:customStyle="1" w:styleId="WW8Num11z2">
    <w:name w:val="WW8Num11z2"/>
    <w:rsid w:val="00304E61"/>
  </w:style>
  <w:style w:type="character" w:customStyle="1" w:styleId="WW8Num11z3">
    <w:name w:val="WW8Num11z3"/>
    <w:rsid w:val="00304E61"/>
  </w:style>
  <w:style w:type="character" w:customStyle="1" w:styleId="WW8Num11z4">
    <w:name w:val="WW8Num11z4"/>
    <w:rsid w:val="00304E61"/>
  </w:style>
  <w:style w:type="character" w:customStyle="1" w:styleId="WW8Num11z5">
    <w:name w:val="WW8Num11z5"/>
    <w:rsid w:val="00304E61"/>
  </w:style>
  <w:style w:type="character" w:customStyle="1" w:styleId="WW8Num11z6">
    <w:name w:val="WW8Num11z6"/>
    <w:rsid w:val="00304E61"/>
  </w:style>
  <w:style w:type="character" w:customStyle="1" w:styleId="WW8Num11z7">
    <w:name w:val="WW8Num11z7"/>
    <w:rsid w:val="00304E61"/>
  </w:style>
  <w:style w:type="character" w:customStyle="1" w:styleId="WW8Num11z8">
    <w:name w:val="WW8Num11z8"/>
    <w:rsid w:val="00304E61"/>
  </w:style>
  <w:style w:type="character" w:customStyle="1" w:styleId="WW8Num12z0">
    <w:name w:val="WW8Num12z0"/>
    <w:rsid w:val="00304E61"/>
  </w:style>
  <w:style w:type="character" w:customStyle="1" w:styleId="WW8Num12z1">
    <w:name w:val="WW8Num12z1"/>
    <w:rsid w:val="00304E61"/>
  </w:style>
  <w:style w:type="character" w:customStyle="1" w:styleId="WW8Num12z2">
    <w:name w:val="WW8Num12z2"/>
    <w:rsid w:val="00304E61"/>
  </w:style>
  <w:style w:type="character" w:customStyle="1" w:styleId="WW8Num12z3">
    <w:name w:val="WW8Num12z3"/>
    <w:rsid w:val="00304E61"/>
  </w:style>
  <w:style w:type="character" w:customStyle="1" w:styleId="WW8Num12z4">
    <w:name w:val="WW8Num12z4"/>
    <w:rsid w:val="00304E61"/>
  </w:style>
  <w:style w:type="character" w:customStyle="1" w:styleId="WW8Num12z5">
    <w:name w:val="WW8Num12z5"/>
    <w:rsid w:val="00304E61"/>
  </w:style>
  <w:style w:type="character" w:customStyle="1" w:styleId="WW8Num12z6">
    <w:name w:val="WW8Num12z6"/>
    <w:rsid w:val="00304E61"/>
  </w:style>
  <w:style w:type="character" w:customStyle="1" w:styleId="WW8Num12z7">
    <w:name w:val="WW8Num12z7"/>
    <w:rsid w:val="00304E61"/>
  </w:style>
  <w:style w:type="character" w:customStyle="1" w:styleId="WW8Num12z8">
    <w:name w:val="WW8Num12z8"/>
    <w:rsid w:val="00304E61"/>
  </w:style>
  <w:style w:type="character" w:customStyle="1" w:styleId="WW8Num13z0">
    <w:name w:val="WW8Num13z0"/>
    <w:rsid w:val="00304E61"/>
    <w:rPr>
      <w:b w:val="0"/>
      <w:bCs/>
      <w:lang w:val="sr-Latn-CS"/>
    </w:rPr>
  </w:style>
  <w:style w:type="character" w:customStyle="1" w:styleId="WW8Num13z1">
    <w:name w:val="WW8Num13z1"/>
    <w:rsid w:val="00304E61"/>
  </w:style>
  <w:style w:type="character" w:customStyle="1" w:styleId="WW8Num13z2">
    <w:name w:val="WW8Num13z2"/>
    <w:rsid w:val="00304E61"/>
  </w:style>
  <w:style w:type="character" w:customStyle="1" w:styleId="WW8Num13z3">
    <w:name w:val="WW8Num13z3"/>
    <w:rsid w:val="00304E61"/>
  </w:style>
  <w:style w:type="character" w:customStyle="1" w:styleId="WW8Num13z4">
    <w:name w:val="WW8Num13z4"/>
    <w:rsid w:val="00304E61"/>
  </w:style>
  <w:style w:type="character" w:customStyle="1" w:styleId="WW8Num13z5">
    <w:name w:val="WW8Num13z5"/>
    <w:rsid w:val="00304E61"/>
  </w:style>
  <w:style w:type="character" w:customStyle="1" w:styleId="WW8Num13z6">
    <w:name w:val="WW8Num13z6"/>
    <w:rsid w:val="00304E61"/>
  </w:style>
  <w:style w:type="character" w:customStyle="1" w:styleId="WW8Num13z7">
    <w:name w:val="WW8Num13z7"/>
    <w:rsid w:val="00304E61"/>
  </w:style>
  <w:style w:type="character" w:customStyle="1" w:styleId="WW8Num13z8">
    <w:name w:val="WW8Num13z8"/>
    <w:rsid w:val="00304E61"/>
  </w:style>
  <w:style w:type="character" w:customStyle="1" w:styleId="WW8Num14z0">
    <w:name w:val="WW8Num14z0"/>
    <w:rsid w:val="00304E61"/>
  </w:style>
  <w:style w:type="character" w:customStyle="1" w:styleId="WW8Num14z1">
    <w:name w:val="WW8Num14z1"/>
    <w:rsid w:val="00304E61"/>
  </w:style>
  <w:style w:type="character" w:customStyle="1" w:styleId="WW8Num14z2">
    <w:name w:val="WW8Num14z2"/>
    <w:rsid w:val="00304E61"/>
  </w:style>
  <w:style w:type="character" w:customStyle="1" w:styleId="WW8Num14z3">
    <w:name w:val="WW8Num14z3"/>
    <w:rsid w:val="00304E61"/>
  </w:style>
  <w:style w:type="character" w:customStyle="1" w:styleId="WW8Num14z4">
    <w:name w:val="WW8Num14z4"/>
    <w:rsid w:val="00304E61"/>
  </w:style>
  <w:style w:type="character" w:customStyle="1" w:styleId="WW8Num14z5">
    <w:name w:val="WW8Num14z5"/>
    <w:rsid w:val="00304E61"/>
  </w:style>
  <w:style w:type="character" w:customStyle="1" w:styleId="WW8Num14z6">
    <w:name w:val="WW8Num14z6"/>
    <w:rsid w:val="00304E61"/>
  </w:style>
  <w:style w:type="character" w:customStyle="1" w:styleId="WW8Num14z7">
    <w:name w:val="WW8Num14z7"/>
    <w:rsid w:val="00304E61"/>
  </w:style>
  <w:style w:type="character" w:customStyle="1" w:styleId="WW8Num14z8">
    <w:name w:val="WW8Num14z8"/>
    <w:rsid w:val="00304E61"/>
  </w:style>
  <w:style w:type="character" w:customStyle="1" w:styleId="WW8Num15z0">
    <w:name w:val="WW8Num15z0"/>
    <w:rsid w:val="00304E61"/>
    <w:rPr>
      <w:b w:val="0"/>
      <w:bCs/>
    </w:rPr>
  </w:style>
  <w:style w:type="character" w:customStyle="1" w:styleId="WW8Num15z1">
    <w:name w:val="WW8Num15z1"/>
    <w:rsid w:val="00304E61"/>
  </w:style>
  <w:style w:type="character" w:customStyle="1" w:styleId="WW8Num15z2">
    <w:name w:val="WW8Num15z2"/>
    <w:rsid w:val="00304E61"/>
  </w:style>
  <w:style w:type="character" w:customStyle="1" w:styleId="WW8Num15z3">
    <w:name w:val="WW8Num15z3"/>
    <w:rsid w:val="00304E61"/>
  </w:style>
  <w:style w:type="character" w:customStyle="1" w:styleId="WW8Num15z4">
    <w:name w:val="WW8Num15z4"/>
    <w:rsid w:val="00304E61"/>
  </w:style>
  <w:style w:type="character" w:customStyle="1" w:styleId="WW8Num15z5">
    <w:name w:val="WW8Num15z5"/>
    <w:rsid w:val="00304E61"/>
  </w:style>
  <w:style w:type="character" w:customStyle="1" w:styleId="WW8Num15z6">
    <w:name w:val="WW8Num15z6"/>
    <w:rsid w:val="00304E61"/>
  </w:style>
  <w:style w:type="character" w:customStyle="1" w:styleId="WW8Num15z7">
    <w:name w:val="WW8Num15z7"/>
    <w:rsid w:val="00304E61"/>
  </w:style>
  <w:style w:type="character" w:customStyle="1" w:styleId="WW8Num15z8">
    <w:name w:val="WW8Num15z8"/>
    <w:rsid w:val="00304E61"/>
  </w:style>
  <w:style w:type="character" w:customStyle="1" w:styleId="WW8Num16z0">
    <w:name w:val="WW8Num16z0"/>
    <w:rsid w:val="00304E61"/>
    <w:rPr>
      <w:b w:val="0"/>
      <w:bCs/>
      <w:sz w:val="22"/>
      <w:szCs w:val="22"/>
    </w:rPr>
  </w:style>
  <w:style w:type="character" w:customStyle="1" w:styleId="WW8Num16z1">
    <w:name w:val="WW8Num16z1"/>
    <w:rsid w:val="00304E61"/>
  </w:style>
  <w:style w:type="character" w:customStyle="1" w:styleId="WW8Num16z2">
    <w:name w:val="WW8Num16z2"/>
    <w:rsid w:val="00304E61"/>
  </w:style>
  <w:style w:type="character" w:customStyle="1" w:styleId="WW8Num16z3">
    <w:name w:val="WW8Num16z3"/>
    <w:rsid w:val="00304E61"/>
  </w:style>
  <w:style w:type="character" w:customStyle="1" w:styleId="WW8Num16z4">
    <w:name w:val="WW8Num16z4"/>
    <w:rsid w:val="00304E61"/>
  </w:style>
  <w:style w:type="character" w:customStyle="1" w:styleId="WW8Num16z5">
    <w:name w:val="WW8Num16z5"/>
    <w:rsid w:val="00304E61"/>
  </w:style>
  <w:style w:type="character" w:customStyle="1" w:styleId="WW8Num16z6">
    <w:name w:val="WW8Num16z6"/>
    <w:rsid w:val="00304E61"/>
  </w:style>
  <w:style w:type="character" w:customStyle="1" w:styleId="WW8Num16z7">
    <w:name w:val="WW8Num16z7"/>
    <w:rsid w:val="00304E61"/>
  </w:style>
  <w:style w:type="character" w:customStyle="1" w:styleId="WW8Num16z8">
    <w:name w:val="WW8Num16z8"/>
    <w:rsid w:val="00304E61"/>
  </w:style>
  <w:style w:type="character" w:customStyle="1" w:styleId="WW8Num17z0">
    <w:name w:val="WW8Num17z0"/>
    <w:rsid w:val="00304E61"/>
    <w:rPr>
      <w:b w:val="0"/>
      <w:bCs/>
    </w:rPr>
  </w:style>
  <w:style w:type="character" w:customStyle="1" w:styleId="WW8Num17z1">
    <w:name w:val="WW8Num17z1"/>
    <w:rsid w:val="00304E61"/>
  </w:style>
  <w:style w:type="character" w:customStyle="1" w:styleId="WW8Num17z2">
    <w:name w:val="WW8Num17z2"/>
    <w:rsid w:val="00304E61"/>
  </w:style>
  <w:style w:type="character" w:customStyle="1" w:styleId="WW8Num17z3">
    <w:name w:val="WW8Num17z3"/>
    <w:rsid w:val="00304E61"/>
  </w:style>
  <w:style w:type="character" w:customStyle="1" w:styleId="WW8Num17z4">
    <w:name w:val="WW8Num17z4"/>
    <w:rsid w:val="00304E61"/>
  </w:style>
  <w:style w:type="character" w:customStyle="1" w:styleId="WW8Num17z5">
    <w:name w:val="WW8Num17z5"/>
    <w:rsid w:val="00304E61"/>
  </w:style>
  <w:style w:type="character" w:customStyle="1" w:styleId="WW8Num17z6">
    <w:name w:val="WW8Num17z6"/>
    <w:rsid w:val="00304E61"/>
  </w:style>
  <w:style w:type="character" w:customStyle="1" w:styleId="WW8Num17z7">
    <w:name w:val="WW8Num17z7"/>
    <w:rsid w:val="00304E61"/>
  </w:style>
  <w:style w:type="character" w:customStyle="1" w:styleId="WW8Num17z8">
    <w:name w:val="WW8Num17z8"/>
    <w:rsid w:val="00304E61"/>
  </w:style>
  <w:style w:type="character" w:customStyle="1" w:styleId="WW8Num18z0">
    <w:name w:val="WW8Num18z0"/>
    <w:rsid w:val="00304E61"/>
    <w:rPr>
      <w:b w:val="0"/>
      <w:bCs/>
      <w:lang w:val="de-DE"/>
    </w:rPr>
  </w:style>
  <w:style w:type="character" w:customStyle="1" w:styleId="WW8Num18z1">
    <w:name w:val="WW8Num18z1"/>
    <w:rsid w:val="00304E61"/>
  </w:style>
  <w:style w:type="character" w:customStyle="1" w:styleId="WW8Num18z2">
    <w:name w:val="WW8Num18z2"/>
    <w:rsid w:val="00304E61"/>
  </w:style>
  <w:style w:type="character" w:customStyle="1" w:styleId="WW8Num18z3">
    <w:name w:val="WW8Num18z3"/>
    <w:rsid w:val="00304E61"/>
  </w:style>
  <w:style w:type="character" w:customStyle="1" w:styleId="WW8Num18z4">
    <w:name w:val="WW8Num18z4"/>
    <w:rsid w:val="00304E61"/>
  </w:style>
  <w:style w:type="character" w:customStyle="1" w:styleId="WW8Num18z5">
    <w:name w:val="WW8Num18z5"/>
    <w:rsid w:val="00304E61"/>
  </w:style>
  <w:style w:type="character" w:customStyle="1" w:styleId="WW8Num18z6">
    <w:name w:val="WW8Num18z6"/>
    <w:rsid w:val="00304E61"/>
  </w:style>
  <w:style w:type="character" w:customStyle="1" w:styleId="WW8Num18z7">
    <w:name w:val="WW8Num18z7"/>
    <w:rsid w:val="00304E61"/>
  </w:style>
  <w:style w:type="character" w:customStyle="1" w:styleId="WW8Num18z8">
    <w:name w:val="WW8Num18z8"/>
    <w:rsid w:val="00304E61"/>
  </w:style>
  <w:style w:type="character" w:customStyle="1" w:styleId="WW8Num19z0">
    <w:name w:val="WW8Num19z0"/>
    <w:rsid w:val="00304E61"/>
    <w:rPr>
      <w:b w:val="0"/>
      <w:bCs/>
    </w:rPr>
  </w:style>
  <w:style w:type="character" w:customStyle="1" w:styleId="WW8Num19z1">
    <w:name w:val="WW8Num19z1"/>
    <w:rsid w:val="00304E61"/>
  </w:style>
  <w:style w:type="character" w:customStyle="1" w:styleId="WW8Num19z2">
    <w:name w:val="WW8Num19z2"/>
    <w:rsid w:val="00304E61"/>
  </w:style>
  <w:style w:type="character" w:customStyle="1" w:styleId="WW8Num19z3">
    <w:name w:val="WW8Num19z3"/>
    <w:rsid w:val="00304E61"/>
  </w:style>
  <w:style w:type="character" w:customStyle="1" w:styleId="WW8Num19z4">
    <w:name w:val="WW8Num19z4"/>
    <w:rsid w:val="00304E61"/>
  </w:style>
  <w:style w:type="character" w:customStyle="1" w:styleId="WW8Num19z5">
    <w:name w:val="WW8Num19z5"/>
    <w:rsid w:val="00304E61"/>
  </w:style>
  <w:style w:type="character" w:customStyle="1" w:styleId="WW8Num19z6">
    <w:name w:val="WW8Num19z6"/>
    <w:rsid w:val="00304E61"/>
  </w:style>
  <w:style w:type="character" w:customStyle="1" w:styleId="WW8Num19z7">
    <w:name w:val="WW8Num19z7"/>
    <w:rsid w:val="00304E61"/>
  </w:style>
  <w:style w:type="character" w:customStyle="1" w:styleId="WW8Num19z8">
    <w:name w:val="WW8Num19z8"/>
    <w:rsid w:val="00304E61"/>
  </w:style>
  <w:style w:type="character" w:customStyle="1" w:styleId="WW8Num20z0">
    <w:name w:val="WW8Num20z0"/>
    <w:rsid w:val="00304E61"/>
    <w:rPr>
      <w:b w:val="0"/>
      <w:bCs/>
    </w:rPr>
  </w:style>
  <w:style w:type="character" w:customStyle="1" w:styleId="WW8Num20z1">
    <w:name w:val="WW8Num20z1"/>
    <w:rsid w:val="00304E61"/>
  </w:style>
  <w:style w:type="character" w:customStyle="1" w:styleId="WW8Num20z2">
    <w:name w:val="WW8Num20z2"/>
    <w:rsid w:val="00304E61"/>
  </w:style>
  <w:style w:type="character" w:customStyle="1" w:styleId="WW8Num20z3">
    <w:name w:val="WW8Num20z3"/>
    <w:rsid w:val="00304E61"/>
  </w:style>
  <w:style w:type="character" w:customStyle="1" w:styleId="WW8Num20z4">
    <w:name w:val="WW8Num20z4"/>
    <w:rsid w:val="00304E61"/>
  </w:style>
  <w:style w:type="character" w:customStyle="1" w:styleId="WW8Num20z5">
    <w:name w:val="WW8Num20z5"/>
    <w:rsid w:val="00304E61"/>
  </w:style>
  <w:style w:type="character" w:customStyle="1" w:styleId="WW8Num20z6">
    <w:name w:val="WW8Num20z6"/>
    <w:rsid w:val="00304E61"/>
  </w:style>
  <w:style w:type="character" w:customStyle="1" w:styleId="WW8Num20z7">
    <w:name w:val="WW8Num20z7"/>
    <w:rsid w:val="00304E61"/>
  </w:style>
  <w:style w:type="character" w:customStyle="1" w:styleId="WW8Num20z8">
    <w:name w:val="WW8Num20z8"/>
    <w:rsid w:val="00304E61"/>
  </w:style>
  <w:style w:type="character" w:customStyle="1" w:styleId="WW8Num21z0">
    <w:name w:val="WW8Num21z0"/>
    <w:rsid w:val="00304E61"/>
    <w:rPr>
      <w:rFonts w:hint="default"/>
    </w:rPr>
  </w:style>
  <w:style w:type="character" w:customStyle="1" w:styleId="WW8Num21z1">
    <w:name w:val="WW8Num21z1"/>
    <w:rsid w:val="00304E61"/>
  </w:style>
  <w:style w:type="character" w:customStyle="1" w:styleId="WW8Num21z2">
    <w:name w:val="WW8Num21z2"/>
    <w:rsid w:val="00304E61"/>
  </w:style>
  <w:style w:type="character" w:customStyle="1" w:styleId="WW8Num21z3">
    <w:name w:val="WW8Num21z3"/>
    <w:rsid w:val="00304E61"/>
  </w:style>
  <w:style w:type="character" w:customStyle="1" w:styleId="WW8Num21z4">
    <w:name w:val="WW8Num21z4"/>
    <w:rsid w:val="00304E61"/>
  </w:style>
  <w:style w:type="character" w:customStyle="1" w:styleId="WW8Num21z5">
    <w:name w:val="WW8Num21z5"/>
    <w:rsid w:val="00304E61"/>
  </w:style>
  <w:style w:type="character" w:customStyle="1" w:styleId="WW8Num21z6">
    <w:name w:val="WW8Num21z6"/>
    <w:rsid w:val="00304E61"/>
  </w:style>
  <w:style w:type="character" w:customStyle="1" w:styleId="WW8Num21z7">
    <w:name w:val="WW8Num21z7"/>
    <w:rsid w:val="00304E61"/>
  </w:style>
  <w:style w:type="character" w:customStyle="1" w:styleId="WW8Num21z8">
    <w:name w:val="WW8Num21z8"/>
    <w:rsid w:val="00304E61"/>
  </w:style>
  <w:style w:type="character" w:customStyle="1" w:styleId="WW8Num22z0">
    <w:name w:val="WW8Num22z0"/>
    <w:rsid w:val="00304E61"/>
    <w:rPr>
      <w:b w:val="0"/>
      <w:bCs/>
    </w:rPr>
  </w:style>
  <w:style w:type="character" w:customStyle="1" w:styleId="WW8Num22z1">
    <w:name w:val="WW8Num22z1"/>
    <w:rsid w:val="00304E61"/>
  </w:style>
  <w:style w:type="character" w:customStyle="1" w:styleId="WW8Num22z2">
    <w:name w:val="WW8Num22z2"/>
    <w:rsid w:val="00304E61"/>
  </w:style>
  <w:style w:type="character" w:customStyle="1" w:styleId="WW8Num22z3">
    <w:name w:val="WW8Num22z3"/>
    <w:rsid w:val="00304E61"/>
  </w:style>
  <w:style w:type="character" w:customStyle="1" w:styleId="WW8Num22z4">
    <w:name w:val="WW8Num22z4"/>
    <w:rsid w:val="00304E61"/>
  </w:style>
  <w:style w:type="character" w:customStyle="1" w:styleId="WW8Num22z5">
    <w:name w:val="WW8Num22z5"/>
    <w:rsid w:val="00304E61"/>
  </w:style>
  <w:style w:type="character" w:customStyle="1" w:styleId="WW8Num22z6">
    <w:name w:val="WW8Num22z6"/>
    <w:rsid w:val="00304E61"/>
  </w:style>
  <w:style w:type="character" w:customStyle="1" w:styleId="WW8Num22z7">
    <w:name w:val="WW8Num22z7"/>
    <w:rsid w:val="00304E61"/>
  </w:style>
  <w:style w:type="character" w:customStyle="1" w:styleId="WW8Num22z8">
    <w:name w:val="WW8Num22z8"/>
    <w:rsid w:val="00304E61"/>
  </w:style>
  <w:style w:type="character" w:customStyle="1" w:styleId="WW8Num23z0">
    <w:name w:val="WW8Num23z0"/>
    <w:rsid w:val="00304E61"/>
  </w:style>
  <w:style w:type="character" w:customStyle="1" w:styleId="WW8Num23z1">
    <w:name w:val="WW8Num23z1"/>
    <w:rsid w:val="00304E61"/>
  </w:style>
  <w:style w:type="character" w:customStyle="1" w:styleId="WW8Num23z2">
    <w:name w:val="WW8Num23z2"/>
    <w:rsid w:val="00304E61"/>
  </w:style>
  <w:style w:type="character" w:customStyle="1" w:styleId="WW8Num23z3">
    <w:name w:val="WW8Num23z3"/>
    <w:rsid w:val="00304E61"/>
  </w:style>
  <w:style w:type="character" w:customStyle="1" w:styleId="WW8Num23z4">
    <w:name w:val="WW8Num23z4"/>
    <w:rsid w:val="00304E61"/>
  </w:style>
  <w:style w:type="character" w:customStyle="1" w:styleId="WW8Num23z5">
    <w:name w:val="WW8Num23z5"/>
    <w:rsid w:val="00304E61"/>
  </w:style>
  <w:style w:type="character" w:customStyle="1" w:styleId="WW8Num23z6">
    <w:name w:val="WW8Num23z6"/>
    <w:rsid w:val="00304E61"/>
  </w:style>
  <w:style w:type="character" w:customStyle="1" w:styleId="WW8Num23z7">
    <w:name w:val="WW8Num23z7"/>
    <w:rsid w:val="00304E61"/>
  </w:style>
  <w:style w:type="character" w:customStyle="1" w:styleId="WW8Num23z8">
    <w:name w:val="WW8Num23z8"/>
    <w:rsid w:val="00304E61"/>
  </w:style>
  <w:style w:type="character" w:customStyle="1" w:styleId="WW8Num24z0">
    <w:name w:val="WW8Num24z0"/>
    <w:rsid w:val="00304E61"/>
  </w:style>
  <w:style w:type="character" w:customStyle="1" w:styleId="WW8Num24z1">
    <w:name w:val="WW8Num24z1"/>
    <w:rsid w:val="00304E61"/>
  </w:style>
  <w:style w:type="character" w:customStyle="1" w:styleId="WW8Num24z2">
    <w:name w:val="WW8Num24z2"/>
    <w:rsid w:val="00304E61"/>
  </w:style>
  <w:style w:type="character" w:customStyle="1" w:styleId="WW8Num24z3">
    <w:name w:val="WW8Num24z3"/>
    <w:rsid w:val="00304E61"/>
  </w:style>
  <w:style w:type="character" w:customStyle="1" w:styleId="WW8Num24z4">
    <w:name w:val="WW8Num24z4"/>
    <w:rsid w:val="00304E61"/>
  </w:style>
  <w:style w:type="character" w:customStyle="1" w:styleId="WW8Num24z5">
    <w:name w:val="WW8Num24z5"/>
    <w:rsid w:val="00304E61"/>
  </w:style>
  <w:style w:type="character" w:customStyle="1" w:styleId="WW8Num24z6">
    <w:name w:val="WW8Num24z6"/>
    <w:rsid w:val="00304E61"/>
  </w:style>
  <w:style w:type="character" w:customStyle="1" w:styleId="WW8Num24z7">
    <w:name w:val="WW8Num24z7"/>
    <w:rsid w:val="00304E61"/>
  </w:style>
  <w:style w:type="character" w:customStyle="1" w:styleId="WW8Num24z8">
    <w:name w:val="WW8Num24z8"/>
    <w:rsid w:val="00304E61"/>
  </w:style>
  <w:style w:type="character" w:customStyle="1" w:styleId="WW8Num25z0">
    <w:name w:val="WW8Num25z0"/>
    <w:rsid w:val="00304E61"/>
    <w:rPr>
      <w:b w:val="0"/>
      <w:bCs/>
    </w:rPr>
  </w:style>
  <w:style w:type="character" w:customStyle="1" w:styleId="WW8Num25z1">
    <w:name w:val="WW8Num25z1"/>
    <w:rsid w:val="00304E61"/>
  </w:style>
  <w:style w:type="character" w:customStyle="1" w:styleId="WW8Num25z2">
    <w:name w:val="WW8Num25z2"/>
    <w:rsid w:val="00304E61"/>
  </w:style>
  <w:style w:type="character" w:customStyle="1" w:styleId="WW8Num25z3">
    <w:name w:val="WW8Num25z3"/>
    <w:rsid w:val="00304E61"/>
  </w:style>
  <w:style w:type="character" w:customStyle="1" w:styleId="WW8Num25z4">
    <w:name w:val="WW8Num25z4"/>
    <w:rsid w:val="00304E61"/>
  </w:style>
  <w:style w:type="character" w:customStyle="1" w:styleId="WW8Num25z5">
    <w:name w:val="WW8Num25z5"/>
    <w:rsid w:val="00304E61"/>
  </w:style>
  <w:style w:type="character" w:customStyle="1" w:styleId="WW8Num25z6">
    <w:name w:val="WW8Num25z6"/>
    <w:rsid w:val="00304E61"/>
  </w:style>
  <w:style w:type="character" w:customStyle="1" w:styleId="WW8Num25z7">
    <w:name w:val="WW8Num25z7"/>
    <w:rsid w:val="00304E61"/>
  </w:style>
  <w:style w:type="character" w:customStyle="1" w:styleId="WW8Num25z8">
    <w:name w:val="WW8Num25z8"/>
    <w:rsid w:val="00304E61"/>
  </w:style>
  <w:style w:type="character" w:customStyle="1" w:styleId="WW8Num26z0">
    <w:name w:val="WW8Num26z0"/>
    <w:rsid w:val="00304E61"/>
    <w:rPr>
      <w:b w:val="0"/>
      <w:bCs/>
    </w:rPr>
  </w:style>
  <w:style w:type="character" w:customStyle="1" w:styleId="WW8Num26z1">
    <w:name w:val="WW8Num26z1"/>
    <w:rsid w:val="00304E61"/>
  </w:style>
  <w:style w:type="character" w:customStyle="1" w:styleId="WW8Num26z2">
    <w:name w:val="WW8Num26z2"/>
    <w:rsid w:val="00304E61"/>
  </w:style>
  <w:style w:type="character" w:customStyle="1" w:styleId="WW8Num26z3">
    <w:name w:val="WW8Num26z3"/>
    <w:rsid w:val="00304E61"/>
  </w:style>
  <w:style w:type="character" w:customStyle="1" w:styleId="WW8Num26z4">
    <w:name w:val="WW8Num26z4"/>
    <w:rsid w:val="00304E61"/>
  </w:style>
  <w:style w:type="character" w:customStyle="1" w:styleId="WW8Num26z5">
    <w:name w:val="WW8Num26z5"/>
    <w:rsid w:val="00304E61"/>
  </w:style>
  <w:style w:type="character" w:customStyle="1" w:styleId="WW8Num26z6">
    <w:name w:val="WW8Num26z6"/>
    <w:rsid w:val="00304E61"/>
  </w:style>
  <w:style w:type="character" w:customStyle="1" w:styleId="WW8Num26z7">
    <w:name w:val="WW8Num26z7"/>
    <w:rsid w:val="00304E61"/>
  </w:style>
  <w:style w:type="character" w:customStyle="1" w:styleId="WW8Num26z8">
    <w:name w:val="WW8Num26z8"/>
    <w:rsid w:val="00304E61"/>
  </w:style>
  <w:style w:type="character" w:customStyle="1" w:styleId="WW8Num27z0">
    <w:name w:val="WW8Num27z0"/>
    <w:rsid w:val="00304E61"/>
  </w:style>
  <w:style w:type="character" w:customStyle="1" w:styleId="WW8Num27z1">
    <w:name w:val="WW8Num27z1"/>
    <w:rsid w:val="00304E61"/>
  </w:style>
  <w:style w:type="character" w:customStyle="1" w:styleId="WW8Num27z2">
    <w:name w:val="WW8Num27z2"/>
    <w:rsid w:val="00304E61"/>
  </w:style>
  <w:style w:type="character" w:customStyle="1" w:styleId="WW8Num27z3">
    <w:name w:val="WW8Num27z3"/>
    <w:rsid w:val="00304E61"/>
  </w:style>
  <w:style w:type="character" w:customStyle="1" w:styleId="WW8Num27z4">
    <w:name w:val="WW8Num27z4"/>
    <w:rsid w:val="00304E61"/>
  </w:style>
  <w:style w:type="character" w:customStyle="1" w:styleId="WW8Num27z5">
    <w:name w:val="WW8Num27z5"/>
    <w:rsid w:val="00304E61"/>
  </w:style>
  <w:style w:type="character" w:customStyle="1" w:styleId="WW8Num27z6">
    <w:name w:val="WW8Num27z6"/>
    <w:rsid w:val="00304E61"/>
  </w:style>
  <w:style w:type="character" w:customStyle="1" w:styleId="WW8Num27z7">
    <w:name w:val="WW8Num27z7"/>
    <w:rsid w:val="00304E61"/>
  </w:style>
  <w:style w:type="character" w:customStyle="1" w:styleId="WW8Num27z8">
    <w:name w:val="WW8Num27z8"/>
    <w:rsid w:val="00304E61"/>
  </w:style>
  <w:style w:type="character" w:customStyle="1" w:styleId="WW8Num28z0">
    <w:name w:val="WW8Num28z0"/>
    <w:rsid w:val="00304E61"/>
    <w:rPr>
      <w:bCs/>
      <w:sz w:val="22"/>
      <w:szCs w:val="22"/>
      <w:lang w:val="sr-Latn-CS"/>
    </w:rPr>
  </w:style>
  <w:style w:type="character" w:customStyle="1" w:styleId="WW8Num28z1">
    <w:name w:val="WW8Num28z1"/>
    <w:rsid w:val="00304E61"/>
  </w:style>
  <w:style w:type="character" w:customStyle="1" w:styleId="WW8Num28z2">
    <w:name w:val="WW8Num28z2"/>
    <w:rsid w:val="00304E61"/>
  </w:style>
  <w:style w:type="character" w:customStyle="1" w:styleId="WW8Num28z3">
    <w:name w:val="WW8Num28z3"/>
    <w:rsid w:val="00304E61"/>
  </w:style>
  <w:style w:type="character" w:customStyle="1" w:styleId="WW8Num28z4">
    <w:name w:val="WW8Num28z4"/>
    <w:rsid w:val="00304E61"/>
  </w:style>
  <w:style w:type="character" w:customStyle="1" w:styleId="WW8Num28z5">
    <w:name w:val="WW8Num28z5"/>
    <w:rsid w:val="00304E61"/>
  </w:style>
  <w:style w:type="character" w:customStyle="1" w:styleId="WW8Num28z6">
    <w:name w:val="WW8Num28z6"/>
    <w:rsid w:val="00304E61"/>
  </w:style>
  <w:style w:type="character" w:customStyle="1" w:styleId="WW8Num28z7">
    <w:name w:val="WW8Num28z7"/>
    <w:rsid w:val="00304E61"/>
  </w:style>
  <w:style w:type="character" w:customStyle="1" w:styleId="WW8Num28z8">
    <w:name w:val="WW8Num28z8"/>
    <w:rsid w:val="00304E61"/>
  </w:style>
  <w:style w:type="character" w:customStyle="1" w:styleId="WW8Num29z0">
    <w:name w:val="WW8Num29z0"/>
    <w:rsid w:val="00304E61"/>
  </w:style>
  <w:style w:type="character" w:customStyle="1" w:styleId="WW8Num29z1">
    <w:name w:val="WW8Num29z1"/>
    <w:rsid w:val="00304E61"/>
  </w:style>
  <w:style w:type="character" w:customStyle="1" w:styleId="WW8Num29z2">
    <w:name w:val="WW8Num29z2"/>
    <w:rsid w:val="00304E61"/>
  </w:style>
  <w:style w:type="character" w:customStyle="1" w:styleId="WW8Num29z3">
    <w:name w:val="WW8Num29z3"/>
    <w:rsid w:val="00304E61"/>
  </w:style>
  <w:style w:type="character" w:customStyle="1" w:styleId="WW8Num29z4">
    <w:name w:val="WW8Num29z4"/>
    <w:rsid w:val="00304E61"/>
  </w:style>
  <w:style w:type="character" w:customStyle="1" w:styleId="WW8Num29z5">
    <w:name w:val="WW8Num29z5"/>
    <w:rsid w:val="00304E61"/>
  </w:style>
  <w:style w:type="character" w:customStyle="1" w:styleId="WW8Num29z6">
    <w:name w:val="WW8Num29z6"/>
    <w:rsid w:val="00304E61"/>
  </w:style>
  <w:style w:type="character" w:customStyle="1" w:styleId="WW8Num29z7">
    <w:name w:val="WW8Num29z7"/>
    <w:rsid w:val="00304E61"/>
  </w:style>
  <w:style w:type="character" w:customStyle="1" w:styleId="WW8Num29z8">
    <w:name w:val="WW8Num29z8"/>
    <w:rsid w:val="00304E61"/>
  </w:style>
  <w:style w:type="character" w:customStyle="1" w:styleId="WW8Num30z0">
    <w:name w:val="WW8Num30z0"/>
    <w:rsid w:val="00304E61"/>
    <w:rPr>
      <w:b w:val="0"/>
      <w:bCs/>
      <w:sz w:val="22"/>
      <w:szCs w:val="22"/>
      <w:lang w:val="sr-Latn-CS"/>
    </w:rPr>
  </w:style>
  <w:style w:type="character" w:customStyle="1" w:styleId="WW8Num30z1">
    <w:name w:val="WW8Num30z1"/>
    <w:rsid w:val="00304E61"/>
  </w:style>
  <w:style w:type="character" w:customStyle="1" w:styleId="WW8Num30z2">
    <w:name w:val="WW8Num30z2"/>
    <w:rsid w:val="00304E61"/>
  </w:style>
  <w:style w:type="character" w:customStyle="1" w:styleId="WW8Num30z3">
    <w:name w:val="WW8Num30z3"/>
    <w:rsid w:val="00304E61"/>
  </w:style>
  <w:style w:type="character" w:customStyle="1" w:styleId="WW8Num30z4">
    <w:name w:val="WW8Num30z4"/>
    <w:rsid w:val="00304E61"/>
  </w:style>
  <w:style w:type="character" w:customStyle="1" w:styleId="WW8Num30z5">
    <w:name w:val="WW8Num30z5"/>
    <w:rsid w:val="00304E61"/>
  </w:style>
  <w:style w:type="character" w:customStyle="1" w:styleId="WW8Num30z6">
    <w:name w:val="WW8Num30z6"/>
    <w:rsid w:val="00304E61"/>
  </w:style>
  <w:style w:type="character" w:customStyle="1" w:styleId="WW8Num30z7">
    <w:name w:val="WW8Num30z7"/>
    <w:rsid w:val="00304E61"/>
  </w:style>
  <w:style w:type="character" w:customStyle="1" w:styleId="WW8Num30z8">
    <w:name w:val="WW8Num30z8"/>
    <w:rsid w:val="00304E61"/>
  </w:style>
  <w:style w:type="character" w:customStyle="1" w:styleId="HeaderChar">
    <w:name w:val="Header Char"/>
    <w:basedOn w:val="DefaultParagraphFont"/>
    <w:rsid w:val="00304E61"/>
  </w:style>
  <w:style w:type="character" w:customStyle="1" w:styleId="FooterChar">
    <w:name w:val="Footer Char"/>
    <w:basedOn w:val="DefaultParagraphFont"/>
    <w:rsid w:val="00304E61"/>
  </w:style>
  <w:style w:type="character" w:customStyle="1" w:styleId="BalloonTextChar">
    <w:name w:val="Balloon Text Char"/>
    <w:rsid w:val="00304E61"/>
    <w:rPr>
      <w:rFonts w:ascii="Tahoma" w:hAnsi="Tahoma" w:cs="Tahoma"/>
      <w:sz w:val="16"/>
      <w:szCs w:val="16"/>
    </w:rPr>
  </w:style>
  <w:style w:type="character" w:customStyle="1" w:styleId="Heading6Char">
    <w:name w:val="Heading 6 Char"/>
    <w:rsid w:val="00304E61"/>
    <w:rPr>
      <w:rFonts w:ascii="Arial Cirilica" w:eastAsia="Times New Roman" w:hAnsi="Arial Cirilica" w:cs="Times New Roman"/>
      <w:sz w:val="28"/>
      <w:szCs w:val="20"/>
      <w:lang w:val="en-GB"/>
    </w:rPr>
  </w:style>
  <w:style w:type="character" w:customStyle="1" w:styleId="Heading7Char">
    <w:name w:val="Heading 7 Char"/>
    <w:rsid w:val="00304E61"/>
    <w:rPr>
      <w:rFonts w:ascii="Arial Cirilica" w:eastAsia="Times New Roman" w:hAnsi="Arial Cirilica" w:cs="Times New Roman"/>
      <w:b/>
      <w:sz w:val="16"/>
      <w:szCs w:val="20"/>
      <w:lang w:val="en-GB"/>
    </w:rPr>
  </w:style>
  <w:style w:type="character" w:styleId="Hyperlink">
    <w:name w:val="Hyperlink"/>
    <w:rsid w:val="00304E61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304E6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rsid w:val="00304E61"/>
    <w:pPr>
      <w:spacing w:after="120"/>
    </w:pPr>
  </w:style>
  <w:style w:type="paragraph" w:styleId="List">
    <w:name w:val="List"/>
    <w:basedOn w:val="BodyText"/>
    <w:rsid w:val="00304E61"/>
    <w:rPr>
      <w:rFonts w:cs="Arial"/>
    </w:rPr>
  </w:style>
  <w:style w:type="paragraph" w:styleId="Caption">
    <w:name w:val="caption"/>
    <w:basedOn w:val="Normal"/>
    <w:qFormat/>
    <w:rsid w:val="00304E6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rsid w:val="00304E61"/>
    <w:pPr>
      <w:suppressLineNumbers/>
    </w:pPr>
    <w:rPr>
      <w:rFonts w:cs="Arial"/>
    </w:rPr>
  </w:style>
  <w:style w:type="paragraph" w:styleId="Header">
    <w:name w:val="header"/>
    <w:basedOn w:val="Normal"/>
    <w:rsid w:val="00304E61"/>
  </w:style>
  <w:style w:type="paragraph" w:styleId="Footer">
    <w:name w:val="footer"/>
    <w:basedOn w:val="Normal"/>
    <w:rsid w:val="00304E61"/>
  </w:style>
  <w:style w:type="paragraph" w:styleId="BalloonText">
    <w:name w:val="Balloon Text"/>
    <w:basedOn w:val="Normal"/>
    <w:rsid w:val="00304E61"/>
    <w:rPr>
      <w:rFonts w:ascii="Tahoma" w:hAnsi="Tahoma" w:cs="Tahoma"/>
      <w:sz w:val="16"/>
      <w:szCs w:val="16"/>
    </w:rPr>
  </w:style>
  <w:style w:type="paragraph" w:customStyle="1" w:styleId="brojstranica">
    <w:name w:val="broj stranica"/>
    <w:basedOn w:val="Footer"/>
    <w:rsid w:val="00304E61"/>
    <w:pPr>
      <w:spacing w:line="160" w:lineRule="exact"/>
      <w:jc w:val="right"/>
    </w:pPr>
    <w:rPr>
      <w:rFonts w:ascii="Myriad Pro" w:eastAsia="Calibri" w:hAnsi="Myriad Pro" w:cs="Myriad Pro"/>
      <w:b/>
      <w:color w:val="323232"/>
      <w:sz w:val="16"/>
      <w:szCs w:val="12"/>
      <w:lang w:val="sr-Latn-CS"/>
    </w:rPr>
  </w:style>
  <w:style w:type="paragraph" w:customStyle="1" w:styleId="TableContents">
    <w:name w:val="Table Contents"/>
    <w:basedOn w:val="Normal"/>
    <w:rsid w:val="00304E61"/>
    <w:pPr>
      <w:suppressLineNumbers/>
    </w:pPr>
  </w:style>
  <w:style w:type="paragraph" w:customStyle="1" w:styleId="TableHeading">
    <w:name w:val="Table Heading"/>
    <w:basedOn w:val="TableContents"/>
    <w:rsid w:val="00304E61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C24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5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Maja</cp:lastModifiedBy>
  <cp:revision>3</cp:revision>
  <cp:lastPrinted>2023-02-08T18:50:00Z</cp:lastPrinted>
  <dcterms:created xsi:type="dcterms:W3CDTF">2023-05-03T16:22:00Z</dcterms:created>
  <dcterms:modified xsi:type="dcterms:W3CDTF">2023-05-03T16:24:00Z</dcterms:modified>
</cp:coreProperties>
</file>